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0EDC3" w14:textId="77777777" w:rsidR="00317BC2" w:rsidRDefault="00317BC2" w:rsidP="00F234CD">
      <w:pPr>
        <w:jc w:val="center"/>
        <w:rPr>
          <w:rFonts w:ascii="Arial" w:hAnsi="Arial" w:cs="Arial"/>
          <w:b/>
          <w:bCs/>
          <w:sz w:val="22"/>
          <w:szCs w:val="22"/>
          <w:lang w:eastAsia="en-US"/>
        </w:rPr>
      </w:pPr>
      <w:bookmarkStart w:id="0" w:name="_GoBack"/>
      <w:bookmarkEnd w:id="0"/>
      <w:r>
        <w:rPr>
          <w:rFonts w:ascii="Arial" w:hAnsi="Arial" w:cs="Arial"/>
          <w:b/>
          <w:bCs/>
          <w:sz w:val="48"/>
          <w:szCs w:val="48"/>
        </w:rPr>
        <w:t>Nový Jeruzalém č. 6/2024</w:t>
      </w:r>
    </w:p>
    <w:p w14:paraId="2F4E53C4" w14:textId="77777777" w:rsidR="00317BC2" w:rsidRDefault="00317BC2" w:rsidP="002C4E00">
      <w:pPr>
        <w:pStyle w:val="Bezmezer"/>
        <w:rPr>
          <w:rFonts w:ascii="Arial" w:hAnsi="Arial" w:cs="Arial"/>
          <w:sz w:val="20"/>
          <w:szCs w:val="20"/>
        </w:rPr>
      </w:pPr>
      <w:r>
        <w:rPr>
          <w:rFonts w:ascii="Arial" w:hAnsi="Arial" w:cs="Arial"/>
          <w:sz w:val="20"/>
          <w:szCs w:val="20"/>
        </w:rPr>
        <w:t xml:space="preserve">Zpravodaj pro </w:t>
      </w:r>
      <w:r>
        <w:rPr>
          <w:rFonts w:ascii="Arial" w:hAnsi="Arial" w:cs="Arial"/>
          <w:b/>
          <w:bCs/>
          <w:sz w:val="20"/>
          <w:szCs w:val="20"/>
        </w:rPr>
        <w:t>294.</w:t>
      </w:r>
      <w:r>
        <w:rPr>
          <w:rFonts w:ascii="Arial" w:hAnsi="Arial" w:cs="Arial"/>
          <w:sz w:val="20"/>
          <w:szCs w:val="20"/>
        </w:rPr>
        <w:t xml:space="preserve"> prosebnou mariánskou pouť, která se bude konat (dá-li Pán Bůh) </w:t>
      </w:r>
    </w:p>
    <w:p w14:paraId="6AF05EB1" w14:textId="7AEFBE87" w:rsidR="00317BC2" w:rsidRDefault="00317BC2" w:rsidP="002C4E00">
      <w:pPr>
        <w:pStyle w:val="Bezmezer"/>
        <w:rPr>
          <w:rFonts w:ascii="Arial" w:hAnsi="Arial" w:cs="Arial"/>
          <w:b/>
          <w:bCs/>
          <w:sz w:val="20"/>
          <w:szCs w:val="20"/>
        </w:rPr>
      </w:pPr>
      <w:r>
        <w:rPr>
          <w:rFonts w:ascii="Arial" w:hAnsi="Arial" w:cs="Arial"/>
          <w:b/>
          <w:bCs/>
          <w:sz w:val="20"/>
          <w:szCs w:val="20"/>
        </w:rPr>
        <w:t>v Ole</w:t>
      </w:r>
      <w:r w:rsidR="00DA00F0">
        <w:rPr>
          <w:rFonts w:ascii="Arial" w:hAnsi="Arial" w:cs="Arial"/>
          <w:b/>
          <w:bCs/>
          <w:sz w:val="20"/>
          <w:szCs w:val="20"/>
        </w:rPr>
        <w:t>š</w:t>
      </w:r>
      <w:r>
        <w:rPr>
          <w:rFonts w:ascii="Arial" w:hAnsi="Arial" w:cs="Arial"/>
          <w:b/>
          <w:bCs/>
          <w:sz w:val="20"/>
          <w:szCs w:val="20"/>
        </w:rPr>
        <w:t>né  –</w:t>
      </w:r>
      <w:r>
        <w:rPr>
          <w:rFonts w:ascii="Arial" w:hAnsi="Arial" w:cs="Arial"/>
          <w:b/>
          <w:bCs/>
          <w:sz w:val="20"/>
          <w:szCs w:val="20"/>
          <w:u w:val="single"/>
        </w:rPr>
        <w:t xml:space="preserve"> ve čtvrtek 13. června </w:t>
      </w:r>
      <w:proofErr w:type="gramStart"/>
      <w:r>
        <w:rPr>
          <w:rFonts w:ascii="Arial" w:hAnsi="Arial" w:cs="Arial"/>
          <w:b/>
          <w:bCs/>
          <w:sz w:val="20"/>
          <w:szCs w:val="20"/>
          <w:u w:val="single"/>
        </w:rPr>
        <w:t>2024  v 18</w:t>
      </w:r>
      <w:proofErr w:type="gramEnd"/>
      <w:r>
        <w:rPr>
          <w:rFonts w:ascii="Arial" w:hAnsi="Arial" w:cs="Arial"/>
          <w:b/>
          <w:bCs/>
          <w:sz w:val="20"/>
          <w:szCs w:val="20"/>
          <w:u w:val="single"/>
        </w:rPr>
        <w:t xml:space="preserve"> hodin</w:t>
      </w:r>
      <w:r>
        <w:rPr>
          <w:rFonts w:ascii="Arial" w:hAnsi="Arial" w:cs="Arial"/>
          <w:b/>
          <w:bCs/>
          <w:sz w:val="20"/>
          <w:szCs w:val="20"/>
        </w:rPr>
        <w:t>.</w:t>
      </w:r>
    </w:p>
    <w:p w14:paraId="61B9A27A" w14:textId="7B7A44A8" w:rsidR="00317BC2" w:rsidRDefault="00317BC2" w:rsidP="00F234CD">
      <w:pPr>
        <w:pStyle w:val="Bezmezer"/>
        <w:jc w:val="center"/>
        <w:rPr>
          <w:rFonts w:ascii="Arial" w:hAnsi="Arial" w:cs="Arial"/>
        </w:rPr>
      </w:pPr>
      <w:r>
        <w:rPr>
          <w:rFonts w:ascii="Arial" w:hAnsi="Arial" w:cs="Arial"/>
          <w:b/>
          <w:bCs/>
          <w:sz w:val="18"/>
          <w:szCs w:val="18"/>
          <w:u w:val="single"/>
        </w:rPr>
        <w:t>Zpráva o pouti NJ a průběhu stálých modliteb v Bohdalově:</w:t>
      </w:r>
    </w:p>
    <w:p w14:paraId="299B102B" w14:textId="68EA668A" w:rsidR="00317BC2" w:rsidRDefault="00317BC2" w:rsidP="002C4E00">
      <w:pPr>
        <w:pStyle w:val="Bezmezer"/>
        <w:rPr>
          <w:rFonts w:ascii="Arial" w:hAnsi="Arial" w:cs="Arial"/>
          <w:sz w:val="18"/>
          <w:szCs w:val="18"/>
        </w:rPr>
      </w:pPr>
      <w:r>
        <w:rPr>
          <w:rFonts w:ascii="Arial" w:hAnsi="Arial" w:cs="Arial"/>
          <w:sz w:val="18"/>
          <w:szCs w:val="18"/>
        </w:rPr>
        <w:t>Ve čtvrtek 16. kvě</w:t>
      </w:r>
      <w:r w:rsidR="00DA00F0">
        <w:rPr>
          <w:rFonts w:ascii="Arial" w:hAnsi="Arial" w:cs="Arial"/>
          <w:sz w:val="18"/>
          <w:szCs w:val="18"/>
        </w:rPr>
        <w:t>t</w:t>
      </w:r>
      <w:r>
        <w:rPr>
          <w:rFonts w:ascii="Arial" w:hAnsi="Arial" w:cs="Arial"/>
          <w:sz w:val="18"/>
          <w:szCs w:val="18"/>
        </w:rPr>
        <w:t xml:space="preserve">na </w:t>
      </w:r>
      <w:proofErr w:type="gramStart"/>
      <w:r>
        <w:rPr>
          <w:rFonts w:ascii="Arial" w:hAnsi="Arial" w:cs="Arial"/>
          <w:sz w:val="18"/>
          <w:szCs w:val="18"/>
        </w:rPr>
        <w:t>2024  na</w:t>
      </w:r>
      <w:proofErr w:type="gramEnd"/>
      <w:r>
        <w:rPr>
          <w:rFonts w:ascii="Arial" w:hAnsi="Arial" w:cs="Arial"/>
          <w:sz w:val="18"/>
          <w:szCs w:val="18"/>
        </w:rPr>
        <w:t xml:space="preserve"> mši svaté při pouti NJ bylo cca 150  věřících. Pán Bůh zaplať za obětavou </w:t>
      </w:r>
      <w:proofErr w:type="gramStart"/>
      <w:r>
        <w:rPr>
          <w:rFonts w:ascii="Arial" w:hAnsi="Arial" w:cs="Arial"/>
          <w:sz w:val="18"/>
          <w:szCs w:val="18"/>
        </w:rPr>
        <w:t>službu  tří</w:t>
      </w:r>
      <w:proofErr w:type="gramEnd"/>
      <w:r>
        <w:rPr>
          <w:rFonts w:ascii="Arial" w:hAnsi="Arial" w:cs="Arial"/>
          <w:sz w:val="18"/>
          <w:szCs w:val="18"/>
        </w:rPr>
        <w:t xml:space="preserve">  kněží při udílení svátosti smíření a za mši svatou.</w:t>
      </w:r>
    </w:p>
    <w:p w14:paraId="3CC80009" w14:textId="77777777" w:rsidR="00317BC2" w:rsidRDefault="00317BC2" w:rsidP="002C4E00">
      <w:pPr>
        <w:pStyle w:val="Bezmezer"/>
        <w:rPr>
          <w:rFonts w:ascii="Arial" w:hAnsi="Arial" w:cs="Arial"/>
        </w:rPr>
      </w:pPr>
      <w:r>
        <w:rPr>
          <w:rFonts w:ascii="Arial" w:hAnsi="Arial" w:cs="Arial"/>
          <w:b/>
          <w:bCs/>
          <w:sz w:val="18"/>
          <w:szCs w:val="18"/>
        </w:rPr>
        <w:t>Modlitby a mši svatou jsme obětovali na úmysly poutí Nový Jeruzalém</w:t>
      </w:r>
      <w:r>
        <w:rPr>
          <w:rFonts w:ascii="Arial" w:hAnsi="Arial" w:cs="Arial"/>
          <w:sz w:val="18"/>
          <w:szCs w:val="18"/>
        </w:rPr>
        <w:t>:</w:t>
      </w:r>
    </w:p>
    <w:p w14:paraId="5FB63EDF" w14:textId="77777777" w:rsidR="00317BC2" w:rsidRDefault="00317BC2" w:rsidP="002C4E00">
      <w:pPr>
        <w:pStyle w:val="Bezmezer"/>
        <w:rPr>
          <w:rFonts w:ascii="Arial" w:hAnsi="Arial" w:cs="Arial"/>
        </w:rPr>
      </w:pPr>
      <w:r>
        <w:rPr>
          <w:rFonts w:ascii="Arial" w:hAnsi="Arial" w:cs="Arial"/>
          <w:sz w:val="18"/>
          <w:szCs w:val="18"/>
        </w:rPr>
        <w:t>1) o nová a trvalá kněžská a řeholní povolání   2) o věrné a obětavé spolupracovníky duchovních</w:t>
      </w:r>
    </w:p>
    <w:p w14:paraId="6D96D689" w14:textId="77777777" w:rsidR="00317BC2" w:rsidRDefault="00317BC2" w:rsidP="002C4E00">
      <w:pPr>
        <w:pStyle w:val="Bezmezer"/>
        <w:rPr>
          <w:rFonts w:ascii="Arial" w:hAnsi="Arial" w:cs="Arial"/>
        </w:rPr>
      </w:pPr>
      <w:r>
        <w:rPr>
          <w:rFonts w:ascii="Arial" w:hAnsi="Arial" w:cs="Arial"/>
          <w:b/>
          <w:bCs/>
          <w:sz w:val="18"/>
          <w:szCs w:val="18"/>
        </w:rPr>
        <w:t>3) o vzrůst víry v našem kraji</w:t>
      </w:r>
      <w:r>
        <w:rPr>
          <w:rFonts w:ascii="Arial" w:hAnsi="Arial" w:cs="Arial"/>
          <w:sz w:val="18"/>
          <w:szCs w:val="18"/>
        </w:rPr>
        <w:t>                           4) o pokoj a mír ve světě a v našich rodinách</w:t>
      </w:r>
    </w:p>
    <w:p w14:paraId="4EB14AB1" w14:textId="77777777" w:rsidR="00317BC2" w:rsidRDefault="00317BC2" w:rsidP="002C4E00">
      <w:pPr>
        <w:pStyle w:val="Bezmezer"/>
        <w:rPr>
          <w:rFonts w:ascii="Arial" w:hAnsi="Arial" w:cs="Arial"/>
          <w:sz w:val="18"/>
          <w:szCs w:val="18"/>
        </w:rPr>
      </w:pPr>
      <w:r>
        <w:rPr>
          <w:rFonts w:ascii="Arial" w:hAnsi="Arial" w:cs="Arial"/>
          <w:sz w:val="18"/>
          <w:szCs w:val="18"/>
        </w:rPr>
        <w:t>         5) o život těla a duše pro všechny počaté děti     6) na smír za hříchy celého světa</w:t>
      </w:r>
    </w:p>
    <w:p w14:paraId="34CE213B" w14:textId="77777777" w:rsidR="00317BC2" w:rsidRPr="00533998" w:rsidRDefault="00317BC2" w:rsidP="002C4E00">
      <w:pPr>
        <w:pStyle w:val="m1733967281870045298msonospacing"/>
        <w:shd w:val="clear" w:color="auto" w:fill="FFFFFF"/>
        <w:spacing w:before="0" w:beforeAutospacing="0" w:after="0" w:afterAutospacing="0"/>
        <w:rPr>
          <w:rFonts w:ascii="Arial" w:hAnsi="Arial" w:cs="Arial"/>
          <w:color w:val="222222"/>
          <w:sz w:val="18"/>
          <w:szCs w:val="18"/>
        </w:rPr>
      </w:pPr>
      <w:r w:rsidRPr="00533998">
        <w:rPr>
          <w:rFonts w:ascii="Arial" w:hAnsi="Arial" w:cs="Arial"/>
          <w:b/>
          <w:bCs/>
          <w:color w:val="222222"/>
          <w:sz w:val="18"/>
          <w:szCs w:val="18"/>
          <w:u w:val="single"/>
        </w:rPr>
        <w:t>Promluva J.E. Dominika kardinála Duky OP při pouti Nový Jeruzalém v Bohdalově</w:t>
      </w:r>
      <w:r w:rsidRPr="00533998">
        <w:rPr>
          <w:rFonts w:ascii="Arial" w:hAnsi="Arial" w:cs="Arial"/>
          <w:color w:val="222222"/>
          <w:sz w:val="18"/>
          <w:szCs w:val="18"/>
        </w:rPr>
        <w:t>:</w:t>
      </w:r>
    </w:p>
    <w:p w14:paraId="11A7CAF0" w14:textId="07CA816B" w:rsidR="00533998" w:rsidRDefault="00317BC2" w:rsidP="00F234CD">
      <w:pPr>
        <w:pStyle w:val="Normlnweb"/>
        <w:spacing w:before="0" w:after="0"/>
        <w:jc w:val="both"/>
        <w:rPr>
          <w:rFonts w:ascii="Arial" w:hAnsi="Arial" w:cs="Arial"/>
          <w:b/>
          <w:bCs/>
          <w:i/>
          <w:iCs/>
          <w:color w:val="000000"/>
          <w:sz w:val="18"/>
          <w:szCs w:val="18"/>
        </w:rPr>
      </w:pPr>
      <w:r w:rsidRPr="00533998">
        <w:rPr>
          <w:rFonts w:ascii="Arial" w:hAnsi="Arial" w:cs="Arial"/>
          <w:sz w:val="18"/>
          <w:szCs w:val="18"/>
        </w:rPr>
        <w:t>Drazí přátelé, pod touto klenbou</w:t>
      </w:r>
      <w:r w:rsidR="00C30FD0">
        <w:rPr>
          <w:rFonts w:ascii="Arial" w:hAnsi="Arial" w:cs="Arial"/>
          <w:sz w:val="18"/>
          <w:szCs w:val="18"/>
        </w:rPr>
        <w:t xml:space="preserve"> bude mše svatá</w:t>
      </w:r>
      <w:r w:rsidRPr="00533998">
        <w:rPr>
          <w:rFonts w:ascii="Arial" w:hAnsi="Arial" w:cs="Arial"/>
          <w:sz w:val="18"/>
          <w:szCs w:val="18"/>
        </w:rPr>
        <w:t xml:space="preserve">, tak jako v katedrále svatého Víta, po včerejším </w:t>
      </w:r>
      <w:proofErr w:type="spellStart"/>
      <w:r w:rsidRPr="00533998">
        <w:rPr>
          <w:rFonts w:ascii="Arial" w:hAnsi="Arial" w:cs="Arial"/>
          <w:sz w:val="18"/>
          <w:szCs w:val="18"/>
        </w:rPr>
        <w:t>Navális</w:t>
      </w:r>
      <w:proofErr w:type="spellEnd"/>
      <w:r w:rsidRPr="00533998">
        <w:rPr>
          <w:rFonts w:ascii="Arial" w:hAnsi="Arial" w:cs="Arial"/>
          <w:sz w:val="18"/>
          <w:szCs w:val="18"/>
        </w:rPr>
        <w:t xml:space="preserve">, </w:t>
      </w:r>
      <w:r w:rsidR="00533998" w:rsidRPr="00533998">
        <w:rPr>
          <w:rFonts w:ascii="Arial" w:hAnsi="Arial" w:cs="Arial"/>
          <w:color w:val="000000"/>
          <w:sz w:val="18"/>
          <w:szCs w:val="18"/>
        </w:rPr>
        <w:t xml:space="preserve">té </w:t>
      </w:r>
      <w:r w:rsidR="00533998" w:rsidRPr="00F234CD">
        <w:rPr>
          <w:rFonts w:ascii="Arial" w:hAnsi="Arial" w:cs="Arial"/>
          <w:b/>
          <w:bCs/>
          <w:color w:val="000000"/>
          <w:sz w:val="18"/>
          <w:szCs w:val="18"/>
        </w:rPr>
        <w:t>velké, lidové, slavnostní pouti</w:t>
      </w:r>
      <w:r w:rsidR="00C30FD0">
        <w:rPr>
          <w:rFonts w:ascii="Arial" w:hAnsi="Arial" w:cs="Arial"/>
          <w:color w:val="000000"/>
          <w:sz w:val="18"/>
          <w:szCs w:val="18"/>
        </w:rPr>
        <w:t>,</w:t>
      </w:r>
      <w:r w:rsidR="00533998" w:rsidRPr="00533998">
        <w:rPr>
          <w:rFonts w:ascii="Arial" w:hAnsi="Arial" w:cs="Arial"/>
          <w:color w:val="000000"/>
          <w:sz w:val="18"/>
          <w:szCs w:val="18"/>
        </w:rPr>
        <w:t xml:space="preserve"> jsou slouženy mše svaté</w:t>
      </w:r>
      <w:r w:rsidR="00C30FD0">
        <w:rPr>
          <w:rFonts w:ascii="Arial" w:hAnsi="Arial" w:cs="Arial"/>
          <w:color w:val="000000"/>
          <w:sz w:val="18"/>
          <w:szCs w:val="18"/>
        </w:rPr>
        <w:t xml:space="preserve"> </w:t>
      </w:r>
      <w:r w:rsidR="00533998" w:rsidRPr="00533998">
        <w:rPr>
          <w:rFonts w:ascii="Arial" w:hAnsi="Arial" w:cs="Arial"/>
          <w:color w:val="000000"/>
          <w:sz w:val="18"/>
          <w:szCs w:val="18"/>
        </w:rPr>
        <w:t xml:space="preserve">u hlavního, ale také u </w:t>
      </w:r>
      <w:r w:rsidR="00C30FD0" w:rsidRPr="00533998">
        <w:rPr>
          <w:rFonts w:ascii="Arial" w:hAnsi="Arial" w:cs="Arial"/>
          <w:color w:val="000000"/>
          <w:sz w:val="18"/>
          <w:szCs w:val="18"/>
        </w:rPr>
        <w:t xml:space="preserve">nejkrásnějšího </w:t>
      </w:r>
      <w:r w:rsidR="00533998" w:rsidRPr="00533998">
        <w:rPr>
          <w:rFonts w:ascii="Arial" w:hAnsi="Arial" w:cs="Arial"/>
          <w:color w:val="000000"/>
          <w:sz w:val="18"/>
          <w:szCs w:val="18"/>
        </w:rPr>
        <w:t xml:space="preserve">oltáře, který na Pražském hradě je. To je náhrobek, sarkofág </w:t>
      </w:r>
      <w:r w:rsidR="00533998" w:rsidRPr="00F234CD">
        <w:rPr>
          <w:rFonts w:ascii="Arial" w:hAnsi="Arial" w:cs="Arial"/>
          <w:b/>
          <w:bCs/>
          <w:color w:val="000000"/>
          <w:sz w:val="18"/>
          <w:szCs w:val="18"/>
        </w:rPr>
        <w:t>svatého Jana Nepomuckého</w:t>
      </w:r>
      <w:r w:rsidR="00533998" w:rsidRPr="00533998">
        <w:rPr>
          <w:rFonts w:ascii="Arial" w:hAnsi="Arial" w:cs="Arial"/>
          <w:color w:val="000000"/>
          <w:sz w:val="18"/>
          <w:szCs w:val="18"/>
        </w:rPr>
        <w:t xml:space="preserve">. Víme, že je to světec, který několikrát – a </w:t>
      </w:r>
      <w:proofErr w:type="gramStart"/>
      <w:r w:rsidR="00533998" w:rsidRPr="00533998">
        <w:rPr>
          <w:rFonts w:ascii="Arial" w:hAnsi="Arial" w:cs="Arial"/>
          <w:color w:val="000000"/>
          <w:sz w:val="18"/>
          <w:szCs w:val="18"/>
        </w:rPr>
        <w:t>můžeme</w:t>
      </w:r>
      <w:r w:rsidR="00F234CD">
        <w:rPr>
          <w:rFonts w:ascii="Arial" w:hAnsi="Arial" w:cs="Arial"/>
          <w:color w:val="000000"/>
          <w:sz w:val="18"/>
          <w:szCs w:val="18"/>
        </w:rPr>
        <w:t xml:space="preserve"> </w:t>
      </w:r>
      <w:r w:rsidR="00533998" w:rsidRPr="00533998">
        <w:rPr>
          <w:rFonts w:ascii="Arial" w:hAnsi="Arial" w:cs="Arial"/>
          <w:color w:val="000000"/>
          <w:sz w:val="18"/>
          <w:szCs w:val="18"/>
        </w:rPr>
        <w:t xml:space="preserve"> říct</w:t>
      </w:r>
      <w:proofErr w:type="gramEnd"/>
      <w:r w:rsidR="00533998" w:rsidRPr="00533998">
        <w:rPr>
          <w:rFonts w:ascii="Arial" w:hAnsi="Arial" w:cs="Arial"/>
          <w:color w:val="000000"/>
          <w:sz w:val="18"/>
          <w:szCs w:val="18"/>
        </w:rPr>
        <w:t xml:space="preserve"> – dodnes je určitým bodem sváru a sporu, protože mnohé věci jsou mu vytýkány, mnohé věci z jeho života </w:t>
      </w:r>
      <w:r w:rsidR="00C30FD0" w:rsidRPr="00533998">
        <w:rPr>
          <w:rFonts w:ascii="Arial" w:hAnsi="Arial" w:cs="Arial"/>
          <w:color w:val="000000"/>
          <w:sz w:val="18"/>
          <w:szCs w:val="18"/>
        </w:rPr>
        <w:t xml:space="preserve">jsou </w:t>
      </w:r>
      <w:r w:rsidR="00533998" w:rsidRPr="00533998">
        <w:rPr>
          <w:rFonts w:ascii="Arial" w:hAnsi="Arial" w:cs="Arial"/>
          <w:color w:val="000000"/>
          <w:sz w:val="18"/>
          <w:szCs w:val="18"/>
        </w:rPr>
        <w:t xml:space="preserve">popírány a někdy i </w:t>
      </w:r>
      <w:r w:rsidR="00C30FD0" w:rsidRPr="00533998">
        <w:rPr>
          <w:rFonts w:ascii="Arial" w:hAnsi="Arial" w:cs="Arial"/>
          <w:color w:val="000000"/>
          <w:sz w:val="18"/>
          <w:szCs w:val="18"/>
        </w:rPr>
        <w:t xml:space="preserve">nejrůznějším způsobem </w:t>
      </w:r>
      <w:r w:rsidR="00533998" w:rsidRPr="00533998">
        <w:rPr>
          <w:rFonts w:ascii="Arial" w:hAnsi="Arial" w:cs="Arial"/>
          <w:color w:val="000000"/>
          <w:sz w:val="18"/>
          <w:szCs w:val="18"/>
        </w:rPr>
        <w:t xml:space="preserve">přemalovávány. Nebyl jenom jeden film o </w:t>
      </w:r>
      <w:r w:rsidR="00533998" w:rsidRPr="00F234CD">
        <w:rPr>
          <w:rFonts w:ascii="Arial" w:hAnsi="Arial" w:cs="Arial"/>
          <w:b/>
          <w:bCs/>
          <w:color w:val="000000"/>
          <w:sz w:val="18"/>
          <w:szCs w:val="18"/>
        </w:rPr>
        <w:t>svatém Janu Nepomuckém</w:t>
      </w:r>
      <w:r w:rsidR="00533998" w:rsidRPr="00533998">
        <w:rPr>
          <w:rFonts w:ascii="Arial" w:hAnsi="Arial" w:cs="Arial"/>
          <w:color w:val="000000"/>
          <w:sz w:val="18"/>
          <w:szCs w:val="18"/>
        </w:rPr>
        <w:t xml:space="preserve">, který se snažil nám přiblížit tyto události. Jsou </w:t>
      </w:r>
      <w:r w:rsidR="00BD744F">
        <w:rPr>
          <w:rFonts w:ascii="Arial" w:hAnsi="Arial" w:cs="Arial"/>
          <w:color w:val="000000"/>
          <w:sz w:val="18"/>
          <w:szCs w:val="18"/>
        </w:rPr>
        <w:t>i</w:t>
      </w:r>
      <w:r w:rsidR="00533998" w:rsidRPr="00533998">
        <w:rPr>
          <w:rFonts w:ascii="Arial" w:hAnsi="Arial" w:cs="Arial"/>
          <w:color w:val="000000"/>
          <w:sz w:val="18"/>
          <w:szCs w:val="18"/>
        </w:rPr>
        <w:t xml:space="preserve"> filmy, které vlastně mají sehrát svoji roli s jeho protipólem, který ve skutečnosti nikdy jeho protipólem nebyl. A to je mistr Jan Hus. Mají stejné jméno, to je pravda. Oba byli rektory. Jeden byl rektorem v Padově na nejslavnější právnické universitě tehdejšího světa, druhý byl rektorem Karlovy university. Ale nepleťme se</w:t>
      </w:r>
      <w:r w:rsidR="00BD744F">
        <w:rPr>
          <w:rFonts w:ascii="Arial" w:hAnsi="Arial" w:cs="Arial"/>
          <w:color w:val="000000"/>
          <w:sz w:val="18"/>
          <w:szCs w:val="18"/>
        </w:rPr>
        <w:t>:</w:t>
      </w:r>
      <w:r w:rsidR="00533998" w:rsidRPr="00533998">
        <w:rPr>
          <w:rFonts w:ascii="Arial" w:hAnsi="Arial" w:cs="Arial"/>
          <w:color w:val="000000"/>
          <w:sz w:val="18"/>
          <w:szCs w:val="18"/>
        </w:rPr>
        <w:t xml:space="preserve"> rektor Karlovy university byl vlastně předseda studentského senátu, nikoli ten, kdo řídil universitu. </w:t>
      </w:r>
      <w:r w:rsidR="00533998" w:rsidRPr="00F234CD">
        <w:rPr>
          <w:rFonts w:ascii="Arial" w:hAnsi="Arial" w:cs="Arial"/>
          <w:b/>
          <w:bCs/>
          <w:color w:val="000000"/>
          <w:sz w:val="18"/>
          <w:szCs w:val="18"/>
        </w:rPr>
        <w:t>Universitu řídil velký kancléř, kterým byl pražský arcibiskup</w:t>
      </w:r>
      <w:r w:rsidR="00533998" w:rsidRPr="00533998">
        <w:rPr>
          <w:rFonts w:ascii="Arial" w:hAnsi="Arial" w:cs="Arial"/>
          <w:color w:val="000000"/>
          <w:sz w:val="18"/>
          <w:szCs w:val="18"/>
        </w:rPr>
        <w:t xml:space="preserve">. V době tohoto sporu </w:t>
      </w:r>
      <w:r w:rsidR="00BD744F">
        <w:rPr>
          <w:rFonts w:ascii="Arial" w:hAnsi="Arial" w:cs="Arial"/>
          <w:color w:val="000000"/>
          <w:sz w:val="18"/>
          <w:szCs w:val="18"/>
        </w:rPr>
        <w:t xml:space="preserve">jím </w:t>
      </w:r>
      <w:r w:rsidR="00533998" w:rsidRPr="00533998">
        <w:rPr>
          <w:rFonts w:ascii="Arial" w:hAnsi="Arial" w:cs="Arial"/>
          <w:color w:val="000000"/>
          <w:sz w:val="18"/>
          <w:szCs w:val="18"/>
        </w:rPr>
        <w:t xml:space="preserve">byl Jan z </w:t>
      </w:r>
      <w:proofErr w:type="spellStart"/>
      <w:r w:rsidR="00533998" w:rsidRPr="00533998">
        <w:rPr>
          <w:rFonts w:ascii="Arial" w:hAnsi="Arial" w:cs="Arial"/>
          <w:color w:val="000000"/>
          <w:sz w:val="18"/>
          <w:szCs w:val="18"/>
        </w:rPr>
        <w:t>Jenštejna</w:t>
      </w:r>
      <w:proofErr w:type="spellEnd"/>
      <w:r w:rsidR="00533998" w:rsidRPr="00533998">
        <w:rPr>
          <w:rFonts w:ascii="Arial" w:hAnsi="Arial" w:cs="Arial"/>
          <w:color w:val="000000"/>
          <w:sz w:val="18"/>
          <w:szCs w:val="18"/>
        </w:rPr>
        <w:t xml:space="preserve">, jehož texty jsme dnes četli v hodince čtení (denní modlitba církve pro kněze) a mohli jsme si </w:t>
      </w:r>
      <w:r w:rsidR="00BD744F">
        <w:rPr>
          <w:rFonts w:ascii="Arial" w:hAnsi="Arial" w:cs="Arial"/>
          <w:color w:val="000000"/>
          <w:sz w:val="18"/>
          <w:szCs w:val="18"/>
        </w:rPr>
        <w:t xml:space="preserve">přitom </w:t>
      </w:r>
      <w:r w:rsidR="00533998" w:rsidRPr="00533998">
        <w:rPr>
          <w:rFonts w:ascii="Arial" w:hAnsi="Arial" w:cs="Arial"/>
          <w:color w:val="000000"/>
          <w:sz w:val="18"/>
          <w:szCs w:val="18"/>
        </w:rPr>
        <w:t xml:space="preserve">uvědomit, jak hluboce se </w:t>
      </w:r>
      <w:r w:rsidR="00BD744F">
        <w:rPr>
          <w:rFonts w:ascii="Arial" w:hAnsi="Arial" w:cs="Arial"/>
          <w:color w:val="000000"/>
          <w:sz w:val="18"/>
          <w:szCs w:val="18"/>
        </w:rPr>
        <w:t xml:space="preserve">mu </w:t>
      </w:r>
      <w:r w:rsidR="00533998" w:rsidRPr="00533998">
        <w:rPr>
          <w:rFonts w:ascii="Arial" w:hAnsi="Arial" w:cs="Arial"/>
          <w:color w:val="000000"/>
          <w:sz w:val="18"/>
          <w:szCs w:val="18"/>
        </w:rPr>
        <w:t xml:space="preserve">zaryla do duše – jednak podlá mučednická, mučící aparatura, která zbavila </w:t>
      </w:r>
      <w:r w:rsidR="00533998" w:rsidRPr="00F234CD">
        <w:rPr>
          <w:rFonts w:ascii="Arial" w:hAnsi="Arial" w:cs="Arial"/>
          <w:b/>
          <w:bCs/>
          <w:color w:val="000000"/>
          <w:sz w:val="18"/>
          <w:szCs w:val="18"/>
        </w:rPr>
        <w:t>Jana Nepomuckého</w:t>
      </w:r>
      <w:r w:rsidR="00533998" w:rsidRPr="00533998">
        <w:rPr>
          <w:rFonts w:ascii="Arial" w:hAnsi="Arial" w:cs="Arial"/>
          <w:color w:val="000000"/>
          <w:sz w:val="18"/>
          <w:szCs w:val="18"/>
        </w:rPr>
        <w:t xml:space="preserve"> života, ale také selhání jeho kolegů, pánů kanovníků. Jak víte, </w:t>
      </w:r>
      <w:r w:rsidR="00BD744F">
        <w:rPr>
          <w:rFonts w:ascii="Arial" w:hAnsi="Arial" w:cs="Arial"/>
          <w:color w:val="000000"/>
          <w:sz w:val="18"/>
          <w:szCs w:val="18"/>
        </w:rPr>
        <w:t xml:space="preserve">ti </w:t>
      </w:r>
      <w:r w:rsidR="00533998" w:rsidRPr="00533998">
        <w:rPr>
          <w:rFonts w:ascii="Arial" w:hAnsi="Arial" w:cs="Arial"/>
          <w:color w:val="000000"/>
          <w:sz w:val="18"/>
          <w:szCs w:val="18"/>
        </w:rPr>
        <w:t xml:space="preserve">všichni podepsali, že se nic nestalo. Takže </w:t>
      </w:r>
      <w:r w:rsidR="00533998" w:rsidRPr="00F234CD">
        <w:rPr>
          <w:rFonts w:ascii="Arial" w:hAnsi="Arial" w:cs="Arial"/>
          <w:b/>
          <w:bCs/>
          <w:color w:val="000000"/>
          <w:sz w:val="18"/>
          <w:szCs w:val="18"/>
        </w:rPr>
        <w:t>svatý Jan Nepomucký</w:t>
      </w:r>
      <w:r w:rsidR="00533998" w:rsidRPr="00533998">
        <w:rPr>
          <w:rFonts w:ascii="Arial" w:hAnsi="Arial" w:cs="Arial"/>
          <w:color w:val="000000"/>
          <w:sz w:val="18"/>
          <w:szCs w:val="18"/>
        </w:rPr>
        <w:t xml:space="preserve"> je jistým způsobem modelem i výzvou pro život Církve, ale i pro život našeho národa. Proto je hlavním patronem České země. Oč vlastně šlo v tomto sporu? Můžeme říci, že i modlitba, kterou se modlíme je trochu nepřesná. Hájil práva Církve, protože na rozdíl mezi Moravou a Čechami, postavení </w:t>
      </w:r>
      <w:r w:rsidR="00BD744F">
        <w:rPr>
          <w:rFonts w:ascii="Arial" w:hAnsi="Arial" w:cs="Arial"/>
          <w:color w:val="000000"/>
          <w:sz w:val="18"/>
          <w:szCs w:val="18"/>
        </w:rPr>
        <w:t>o</w:t>
      </w:r>
      <w:r w:rsidR="00533998" w:rsidRPr="00533998">
        <w:rPr>
          <w:rFonts w:ascii="Arial" w:hAnsi="Arial" w:cs="Arial"/>
          <w:color w:val="000000"/>
          <w:sz w:val="18"/>
          <w:szCs w:val="18"/>
        </w:rPr>
        <w:t xml:space="preserve">lomouckého biskupa či </w:t>
      </w:r>
      <w:r w:rsidR="00BD744F">
        <w:rPr>
          <w:rFonts w:ascii="Arial" w:hAnsi="Arial" w:cs="Arial"/>
          <w:color w:val="000000"/>
          <w:sz w:val="18"/>
          <w:szCs w:val="18"/>
        </w:rPr>
        <w:t>p</w:t>
      </w:r>
      <w:r w:rsidR="00533998" w:rsidRPr="00533998">
        <w:rPr>
          <w:rFonts w:ascii="Arial" w:hAnsi="Arial" w:cs="Arial"/>
          <w:color w:val="000000"/>
          <w:sz w:val="18"/>
          <w:szCs w:val="18"/>
        </w:rPr>
        <w:t>ražského biskupa nebylo rovnocenné. Olomoučtí biskupové, později arcibiskupové</w:t>
      </w:r>
      <w:r w:rsidR="00BD744F">
        <w:rPr>
          <w:rFonts w:ascii="Arial" w:hAnsi="Arial" w:cs="Arial"/>
          <w:color w:val="000000"/>
          <w:sz w:val="18"/>
          <w:szCs w:val="18"/>
        </w:rPr>
        <w:t>,</w:t>
      </w:r>
      <w:r w:rsidR="00533998" w:rsidRPr="00533998">
        <w:rPr>
          <w:rFonts w:ascii="Arial" w:hAnsi="Arial" w:cs="Arial"/>
          <w:color w:val="000000"/>
          <w:sz w:val="18"/>
          <w:szCs w:val="18"/>
        </w:rPr>
        <w:t xml:space="preserve"> byli velmi často pány Moravy. Byli většinou z vládnoucí dynastie. Byli to Přemyslovci, byli to Habsburkové, čili oni mohli vystupovat úplně v jiné roli. </w:t>
      </w:r>
      <w:r w:rsidR="00533998" w:rsidRPr="00EE46A4">
        <w:rPr>
          <w:rFonts w:ascii="Arial" w:hAnsi="Arial" w:cs="Arial"/>
          <w:b/>
          <w:bCs/>
          <w:color w:val="000000"/>
          <w:sz w:val="18"/>
          <w:szCs w:val="18"/>
        </w:rPr>
        <w:t>Praha měla tu nevýhodu, že Pražský biskup či Pražský arcibiskup byl ve stínu knížete či ve stínu krále</w:t>
      </w:r>
      <w:r w:rsidR="00533998" w:rsidRPr="00533998">
        <w:rPr>
          <w:rFonts w:ascii="Arial" w:hAnsi="Arial" w:cs="Arial"/>
          <w:color w:val="000000"/>
          <w:sz w:val="18"/>
          <w:szCs w:val="18"/>
        </w:rPr>
        <w:t>. A kníže či král si pamatoval, jak to bylo úplně na začátku. Takže kníže Bedřich mohl říci o svém bratru biskupovi Jaromírovi: „To je kaplan můj.“ No to víte, že ten na to zareagoval trochu jinak (než kaplan). Tento zápas zde byl. A musíme říci, že tento zápas se promítal i do života otce vlasti</w:t>
      </w:r>
      <w:r w:rsidR="00BD744F">
        <w:rPr>
          <w:rFonts w:ascii="Arial" w:hAnsi="Arial" w:cs="Arial"/>
          <w:color w:val="000000"/>
          <w:sz w:val="18"/>
          <w:szCs w:val="18"/>
        </w:rPr>
        <w:t xml:space="preserve"> Karla IV.</w:t>
      </w:r>
      <w:r w:rsidR="00533998" w:rsidRPr="00533998">
        <w:rPr>
          <w:rFonts w:ascii="Arial" w:hAnsi="Arial" w:cs="Arial"/>
          <w:color w:val="000000"/>
          <w:sz w:val="18"/>
          <w:szCs w:val="18"/>
        </w:rPr>
        <w:t xml:space="preserve"> I on se dostal do sporu s Arnoštem z Pardubic. Proč? Byla to hádka o korunovaci, kde Arnošt namítal, že Václav je ještě příliš malý na to, aby byl korunován. Ale jak víme, v</w:t>
      </w:r>
      <w:r w:rsidR="00BD744F">
        <w:rPr>
          <w:rFonts w:ascii="Arial" w:hAnsi="Arial" w:cs="Arial"/>
          <w:color w:val="000000"/>
          <w:sz w:val="18"/>
          <w:szCs w:val="18"/>
        </w:rPr>
        <w:t> </w:t>
      </w:r>
      <w:r w:rsidR="00533998" w:rsidRPr="00533998">
        <w:rPr>
          <w:rFonts w:ascii="Arial" w:hAnsi="Arial" w:cs="Arial"/>
          <w:color w:val="000000"/>
          <w:sz w:val="18"/>
          <w:szCs w:val="18"/>
        </w:rPr>
        <w:t>rodinách</w:t>
      </w:r>
      <w:r w:rsidR="00BD744F">
        <w:rPr>
          <w:rFonts w:ascii="Arial" w:hAnsi="Arial" w:cs="Arial"/>
          <w:color w:val="000000"/>
          <w:sz w:val="18"/>
          <w:szCs w:val="18"/>
        </w:rPr>
        <w:t xml:space="preserve"> bývalo </w:t>
      </w:r>
      <w:r w:rsidR="00533998" w:rsidRPr="00533998">
        <w:rPr>
          <w:rFonts w:ascii="Arial" w:hAnsi="Arial" w:cs="Arial"/>
          <w:color w:val="000000"/>
          <w:sz w:val="18"/>
          <w:szCs w:val="18"/>
        </w:rPr>
        <w:t>několik generací sourozenců, kteří nem</w:t>
      </w:r>
      <w:r w:rsidR="00B80A32">
        <w:rPr>
          <w:rFonts w:ascii="Arial" w:hAnsi="Arial" w:cs="Arial"/>
          <w:color w:val="000000"/>
          <w:sz w:val="18"/>
          <w:szCs w:val="18"/>
        </w:rPr>
        <w:t>ěli</w:t>
      </w:r>
      <w:r w:rsidR="00533998" w:rsidRPr="00533998">
        <w:rPr>
          <w:rFonts w:ascii="Arial" w:hAnsi="Arial" w:cs="Arial"/>
          <w:color w:val="000000"/>
          <w:sz w:val="18"/>
          <w:szCs w:val="18"/>
        </w:rPr>
        <w:t xml:space="preserve"> stejnou matku. Tak tomu bylo mezi Václavem IV. a Zikmundem. Karel chtěl uhájit prioritu svého syna Václava. Byl to už druhý syn se jménem Václav. Ten první zemřel velice brzy, ale Alžběta Pomořanská chtěla prosadit svého syna Zikmunda. Musíme říci, že Václavovi IV. maminka v životě chyběla, proto také nikdy nedokázal vládnout. </w:t>
      </w:r>
      <w:r w:rsidR="00533998" w:rsidRPr="00EE46A4">
        <w:rPr>
          <w:rFonts w:ascii="Arial" w:hAnsi="Arial" w:cs="Arial"/>
          <w:b/>
          <w:bCs/>
          <w:color w:val="000000"/>
          <w:sz w:val="18"/>
          <w:szCs w:val="18"/>
        </w:rPr>
        <w:t>A to platí dodnes</w:t>
      </w:r>
      <w:r w:rsidR="00B80A32" w:rsidRPr="00EE46A4">
        <w:rPr>
          <w:rFonts w:ascii="Arial" w:hAnsi="Arial" w:cs="Arial"/>
          <w:b/>
          <w:bCs/>
          <w:color w:val="000000"/>
          <w:sz w:val="18"/>
          <w:szCs w:val="18"/>
        </w:rPr>
        <w:t>:</w:t>
      </w:r>
      <w:r w:rsidR="00533998" w:rsidRPr="00EE46A4">
        <w:rPr>
          <w:rFonts w:ascii="Arial" w:hAnsi="Arial" w:cs="Arial"/>
          <w:b/>
          <w:bCs/>
          <w:color w:val="000000"/>
          <w:sz w:val="18"/>
          <w:szCs w:val="18"/>
        </w:rPr>
        <w:t xml:space="preserve"> kdo neumí vládnout, stává se panovačným</w:t>
      </w:r>
      <w:r w:rsidR="00533998" w:rsidRPr="00533998">
        <w:rPr>
          <w:rFonts w:ascii="Arial" w:hAnsi="Arial" w:cs="Arial"/>
          <w:color w:val="000000"/>
          <w:sz w:val="18"/>
          <w:szCs w:val="18"/>
        </w:rPr>
        <w:t xml:space="preserve">. A to hrozí vládám i dnes. V Praze, v Bratislavě, v Berlíně a kdekoli jinde. Proto jim to vládnutí v současné době nejde. A pak se vydávají stále předpisy a předpisy, které nikdo nerespektuje, protože si už nikdo nepamatuje, kolik jich je. Naše předpisy, zákonné předpisy, těch bude za posledních 35 let ke dvěma stům tisícům. Muže je jednotlivý advokát znát? To by musel u počítače sedět několik hodin. Tento problém hraje také </w:t>
      </w:r>
      <w:r w:rsidR="00533998" w:rsidRPr="00EE46A4">
        <w:rPr>
          <w:rFonts w:ascii="Arial" w:hAnsi="Arial" w:cs="Arial"/>
          <w:b/>
          <w:bCs/>
          <w:color w:val="000000"/>
          <w:sz w:val="18"/>
          <w:szCs w:val="18"/>
        </w:rPr>
        <w:t>roli v životě svatého Jana Nepomuckého</w:t>
      </w:r>
      <w:r w:rsidR="00533998" w:rsidRPr="00533998">
        <w:rPr>
          <w:rFonts w:ascii="Arial" w:hAnsi="Arial" w:cs="Arial"/>
          <w:color w:val="000000"/>
          <w:sz w:val="18"/>
          <w:szCs w:val="18"/>
        </w:rPr>
        <w:t xml:space="preserve">. Spor byl vážný. Král Václav – dvakrát ho </w:t>
      </w:r>
      <w:r w:rsidR="00B80A32">
        <w:rPr>
          <w:rFonts w:ascii="Arial" w:hAnsi="Arial" w:cs="Arial"/>
          <w:color w:val="000000"/>
          <w:sz w:val="18"/>
          <w:szCs w:val="18"/>
        </w:rPr>
        <w:t>p</w:t>
      </w:r>
      <w:r w:rsidR="00533998" w:rsidRPr="00533998">
        <w:rPr>
          <w:rFonts w:ascii="Arial" w:hAnsi="Arial" w:cs="Arial"/>
          <w:color w:val="000000"/>
          <w:sz w:val="18"/>
          <w:szCs w:val="18"/>
        </w:rPr>
        <w:t>ražští měšťané zavřeli</w:t>
      </w:r>
      <w:r w:rsidR="00B80A32">
        <w:rPr>
          <w:rFonts w:ascii="Arial" w:hAnsi="Arial" w:cs="Arial"/>
          <w:color w:val="000000"/>
          <w:sz w:val="18"/>
          <w:szCs w:val="18"/>
        </w:rPr>
        <w:t>, proto</w:t>
      </w:r>
      <w:r w:rsidR="00533998" w:rsidRPr="00533998">
        <w:rPr>
          <w:rFonts w:ascii="Arial" w:hAnsi="Arial" w:cs="Arial"/>
          <w:color w:val="000000"/>
          <w:sz w:val="18"/>
          <w:szCs w:val="18"/>
        </w:rPr>
        <w:t>že ho našli v ne úp</w:t>
      </w:r>
      <w:r w:rsidR="00B80A32">
        <w:rPr>
          <w:rFonts w:ascii="Arial" w:hAnsi="Arial" w:cs="Arial"/>
          <w:color w:val="000000"/>
          <w:sz w:val="18"/>
          <w:szCs w:val="18"/>
        </w:rPr>
        <w:t>l</w:t>
      </w:r>
      <w:r w:rsidR="00533998" w:rsidRPr="00533998">
        <w:rPr>
          <w:rFonts w:ascii="Arial" w:hAnsi="Arial" w:cs="Arial"/>
          <w:color w:val="000000"/>
          <w:sz w:val="18"/>
          <w:szCs w:val="18"/>
        </w:rPr>
        <w:t>ně dobrém stavu. Dnes bychom řekli, že ho dali na záchytku. To jsou skutečnosti, které si musíme říci, když kritizujeme současné vládce, že ani ti králové, ani t</w:t>
      </w:r>
      <w:r w:rsidR="00B80A32">
        <w:rPr>
          <w:rFonts w:ascii="Arial" w:hAnsi="Arial" w:cs="Arial"/>
          <w:color w:val="000000"/>
          <w:sz w:val="18"/>
          <w:szCs w:val="18"/>
        </w:rPr>
        <w:t>a</w:t>
      </w:r>
      <w:r w:rsidR="00533998" w:rsidRPr="00533998">
        <w:rPr>
          <w:rFonts w:ascii="Arial" w:hAnsi="Arial" w:cs="Arial"/>
          <w:color w:val="000000"/>
          <w:sz w:val="18"/>
          <w:szCs w:val="18"/>
        </w:rPr>
        <w:t xml:space="preserve"> knížata – nebyli </w:t>
      </w:r>
      <w:r w:rsidR="00B80A32" w:rsidRPr="00533998">
        <w:rPr>
          <w:rFonts w:ascii="Arial" w:hAnsi="Arial" w:cs="Arial"/>
          <w:color w:val="000000"/>
          <w:sz w:val="18"/>
          <w:szCs w:val="18"/>
        </w:rPr>
        <w:t xml:space="preserve">vždycky </w:t>
      </w:r>
      <w:r w:rsidR="00533998" w:rsidRPr="00533998">
        <w:rPr>
          <w:rFonts w:ascii="Arial" w:hAnsi="Arial" w:cs="Arial"/>
          <w:color w:val="000000"/>
          <w:sz w:val="18"/>
          <w:szCs w:val="18"/>
        </w:rPr>
        <w:t xml:space="preserve">vzorem. Měli k tomu větší předpoklady, </w:t>
      </w:r>
      <w:r w:rsidR="00533998" w:rsidRPr="00533998">
        <w:rPr>
          <w:rFonts w:ascii="Arial" w:hAnsi="Arial" w:cs="Arial"/>
          <w:color w:val="000000"/>
          <w:sz w:val="18"/>
          <w:szCs w:val="18"/>
        </w:rPr>
        <w:t xml:space="preserve">ale ne vždy je využili. Dojde ke sporu zásadnímu. </w:t>
      </w:r>
      <w:r w:rsidR="00533998" w:rsidRPr="00EE46A4">
        <w:rPr>
          <w:rFonts w:ascii="Arial" w:hAnsi="Arial" w:cs="Arial"/>
          <w:b/>
          <w:bCs/>
          <w:color w:val="000000"/>
          <w:sz w:val="18"/>
          <w:szCs w:val="18"/>
        </w:rPr>
        <w:t>V Praze, můžeme říci v celé Církvi</w:t>
      </w:r>
      <w:r w:rsidR="00B80A32" w:rsidRPr="00EE46A4">
        <w:rPr>
          <w:rFonts w:ascii="Arial" w:hAnsi="Arial" w:cs="Arial"/>
          <w:b/>
          <w:bCs/>
          <w:color w:val="000000"/>
          <w:sz w:val="18"/>
          <w:szCs w:val="18"/>
        </w:rPr>
        <w:t>,</w:t>
      </w:r>
      <w:r w:rsidR="00533998" w:rsidRPr="00EE46A4">
        <w:rPr>
          <w:rFonts w:ascii="Arial" w:hAnsi="Arial" w:cs="Arial"/>
          <w:b/>
          <w:bCs/>
          <w:color w:val="000000"/>
          <w:sz w:val="18"/>
          <w:szCs w:val="18"/>
        </w:rPr>
        <w:t xml:space="preserve"> probíhá úsilí o reformu</w:t>
      </w:r>
      <w:r w:rsidR="00533998" w:rsidRPr="00533998">
        <w:rPr>
          <w:rFonts w:ascii="Arial" w:hAnsi="Arial" w:cs="Arial"/>
          <w:color w:val="000000"/>
          <w:sz w:val="18"/>
          <w:szCs w:val="18"/>
        </w:rPr>
        <w:t>. A je to reforma, která se má dotknout i organizační struktury. V našich zemích probíh</w:t>
      </w:r>
      <w:r w:rsidR="001F4733">
        <w:rPr>
          <w:rFonts w:ascii="Arial" w:hAnsi="Arial" w:cs="Arial"/>
          <w:color w:val="000000"/>
          <w:sz w:val="18"/>
          <w:szCs w:val="18"/>
        </w:rPr>
        <w:t>ala</w:t>
      </w:r>
      <w:r w:rsidR="00533998" w:rsidRPr="00533998">
        <w:rPr>
          <w:rFonts w:ascii="Arial" w:hAnsi="Arial" w:cs="Arial"/>
          <w:color w:val="000000"/>
          <w:sz w:val="18"/>
          <w:szCs w:val="18"/>
        </w:rPr>
        <w:t xml:space="preserve"> i reforma práva. To právo se týkalo především vás žen. Protože, když zemřel sedlák, tak manželka nemohla plně dědit, ale místní pán dostával velký podíl. A tak to šlo nahoru, až do těch královských vrstev. Celá řada právníků, a především </w:t>
      </w:r>
      <w:r w:rsidR="00533998" w:rsidRPr="00EE46A4">
        <w:rPr>
          <w:rFonts w:ascii="Arial" w:hAnsi="Arial" w:cs="Arial"/>
          <w:b/>
          <w:bCs/>
          <w:color w:val="000000"/>
          <w:sz w:val="18"/>
          <w:szCs w:val="18"/>
        </w:rPr>
        <w:t>svatý Jan Nepomucký</w:t>
      </w:r>
      <w:r w:rsidR="00533998" w:rsidRPr="00533998">
        <w:rPr>
          <w:rFonts w:ascii="Arial" w:hAnsi="Arial" w:cs="Arial"/>
          <w:color w:val="000000"/>
          <w:sz w:val="18"/>
          <w:szCs w:val="18"/>
        </w:rPr>
        <w:t>, který byl v té době právním expertem, řekli NE, podle římského práva, ale také podle Bible</w:t>
      </w:r>
      <w:r w:rsidR="001F4733">
        <w:rPr>
          <w:rFonts w:ascii="Arial" w:hAnsi="Arial" w:cs="Arial"/>
          <w:color w:val="000000"/>
          <w:sz w:val="18"/>
          <w:szCs w:val="18"/>
        </w:rPr>
        <w:t xml:space="preserve">: </w:t>
      </w:r>
      <w:r w:rsidR="00533998" w:rsidRPr="00533998">
        <w:rPr>
          <w:rFonts w:ascii="Arial" w:hAnsi="Arial" w:cs="Arial"/>
          <w:color w:val="000000"/>
          <w:sz w:val="18"/>
          <w:szCs w:val="18"/>
        </w:rPr>
        <w:t xml:space="preserve"> dcery Jobovy</w:t>
      </w:r>
      <w:r w:rsidR="001F4733" w:rsidRPr="001F4733">
        <w:rPr>
          <w:rFonts w:ascii="Arial" w:hAnsi="Arial" w:cs="Arial"/>
          <w:color w:val="000000"/>
          <w:sz w:val="18"/>
          <w:szCs w:val="18"/>
        </w:rPr>
        <w:t xml:space="preserve"> </w:t>
      </w:r>
      <w:r w:rsidR="001F4733" w:rsidRPr="00533998">
        <w:rPr>
          <w:rFonts w:ascii="Arial" w:hAnsi="Arial" w:cs="Arial"/>
          <w:color w:val="000000"/>
          <w:sz w:val="18"/>
          <w:szCs w:val="18"/>
        </w:rPr>
        <w:t>dědily</w:t>
      </w:r>
      <w:r w:rsidR="00533998" w:rsidRPr="00533998">
        <w:rPr>
          <w:rFonts w:ascii="Arial" w:hAnsi="Arial" w:cs="Arial"/>
          <w:color w:val="000000"/>
          <w:sz w:val="18"/>
          <w:szCs w:val="18"/>
        </w:rPr>
        <w:t>, tam byl ten zlom, na který navazovali. To jsou skutečnosti, které se pak promítly do příběhu, kdy královna Žofie se radí – ona to byla a nebyla zpověď</w:t>
      </w:r>
      <w:r w:rsidR="001F4733">
        <w:rPr>
          <w:rFonts w:ascii="Arial" w:hAnsi="Arial" w:cs="Arial"/>
          <w:color w:val="000000"/>
          <w:sz w:val="18"/>
          <w:szCs w:val="18"/>
        </w:rPr>
        <w:t>, spíše porada</w:t>
      </w:r>
      <w:r w:rsidR="00533998" w:rsidRPr="00533998">
        <w:rPr>
          <w:rFonts w:ascii="Arial" w:hAnsi="Arial" w:cs="Arial"/>
          <w:color w:val="000000"/>
          <w:sz w:val="18"/>
          <w:szCs w:val="18"/>
        </w:rPr>
        <w:t>. Václav IV. se dostal do situace, kdy už nebylo kde brát peníze. A tak přišel na nápad</w:t>
      </w:r>
      <w:r w:rsidR="001F4733">
        <w:rPr>
          <w:rFonts w:ascii="Arial" w:hAnsi="Arial" w:cs="Arial"/>
          <w:color w:val="000000"/>
          <w:sz w:val="18"/>
          <w:szCs w:val="18"/>
        </w:rPr>
        <w:t>:</w:t>
      </w:r>
      <w:r w:rsidR="00533998" w:rsidRPr="00533998">
        <w:rPr>
          <w:rFonts w:ascii="Arial" w:hAnsi="Arial" w:cs="Arial"/>
          <w:color w:val="000000"/>
          <w:sz w:val="18"/>
          <w:szCs w:val="18"/>
        </w:rPr>
        <w:t xml:space="preserve"> my se rozvedeme</w:t>
      </w:r>
      <w:r w:rsidR="001F4733">
        <w:rPr>
          <w:rFonts w:ascii="Arial" w:hAnsi="Arial" w:cs="Arial"/>
          <w:color w:val="000000"/>
          <w:sz w:val="18"/>
          <w:szCs w:val="18"/>
        </w:rPr>
        <w:t xml:space="preserve"> -</w:t>
      </w:r>
      <w:r w:rsidR="00533998" w:rsidRPr="00533998">
        <w:rPr>
          <w:rFonts w:ascii="Arial" w:hAnsi="Arial" w:cs="Arial"/>
          <w:color w:val="000000"/>
          <w:sz w:val="18"/>
          <w:szCs w:val="18"/>
        </w:rPr>
        <w:t xml:space="preserve"> i tehdy se to tak dělalo, i když to nebylo dovoleno. Vytvořili proces, nakonec víme, že tak vznikla anglikánská církev, kdy to soud schválil. A vybral si bohatou nevěstu – aragonskou </w:t>
      </w:r>
      <w:r w:rsidR="001F4733">
        <w:rPr>
          <w:rFonts w:ascii="Arial" w:hAnsi="Arial" w:cs="Arial"/>
          <w:color w:val="000000"/>
          <w:sz w:val="18"/>
          <w:szCs w:val="18"/>
        </w:rPr>
        <w:t>princeznu</w:t>
      </w:r>
      <w:r w:rsidR="00533998" w:rsidRPr="00533998">
        <w:rPr>
          <w:rFonts w:ascii="Arial" w:hAnsi="Arial" w:cs="Arial"/>
          <w:color w:val="000000"/>
          <w:sz w:val="18"/>
          <w:szCs w:val="18"/>
        </w:rPr>
        <w:t xml:space="preserve">. To byl důvod toho sporu. Jistě do toho potom vstoupil i spor, že Václav IV., tak jako jeho mnozí předchůdci, </w:t>
      </w:r>
      <w:r w:rsidR="001F4733" w:rsidRPr="00533998">
        <w:rPr>
          <w:rFonts w:ascii="Arial" w:hAnsi="Arial" w:cs="Arial"/>
          <w:color w:val="000000"/>
          <w:sz w:val="18"/>
          <w:szCs w:val="18"/>
        </w:rPr>
        <w:t xml:space="preserve">si </w:t>
      </w:r>
      <w:r w:rsidR="00533998" w:rsidRPr="00533998">
        <w:rPr>
          <w:rFonts w:ascii="Arial" w:hAnsi="Arial" w:cs="Arial"/>
          <w:color w:val="000000"/>
          <w:sz w:val="18"/>
          <w:szCs w:val="18"/>
        </w:rPr>
        <w:t xml:space="preserve">vybral duchovního, který za moc nestál a patřil do jeho dvora a toho chtěl udělat novým </w:t>
      </w:r>
      <w:r w:rsidR="00533998" w:rsidRPr="00EE46A4">
        <w:rPr>
          <w:rFonts w:ascii="Arial" w:hAnsi="Arial" w:cs="Arial"/>
          <w:b/>
          <w:bCs/>
          <w:color w:val="000000"/>
          <w:sz w:val="18"/>
          <w:szCs w:val="18"/>
        </w:rPr>
        <w:t>biskupem v</w:t>
      </w:r>
      <w:r w:rsidR="001F4733" w:rsidRPr="00EE46A4">
        <w:rPr>
          <w:rFonts w:ascii="Arial" w:hAnsi="Arial" w:cs="Arial"/>
          <w:b/>
          <w:bCs/>
          <w:color w:val="000000"/>
          <w:sz w:val="18"/>
          <w:szCs w:val="18"/>
        </w:rPr>
        <w:t> Kladrubech</w:t>
      </w:r>
      <w:r w:rsidR="00533998" w:rsidRPr="00533998">
        <w:rPr>
          <w:rFonts w:ascii="Arial" w:hAnsi="Arial" w:cs="Arial"/>
          <w:color w:val="000000"/>
          <w:sz w:val="18"/>
          <w:szCs w:val="18"/>
        </w:rPr>
        <w:t xml:space="preserve">. </w:t>
      </w:r>
      <w:r w:rsidR="003E2C7F">
        <w:rPr>
          <w:rFonts w:ascii="Arial" w:hAnsi="Arial" w:cs="Arial"/>
          <w:color w:val="000000"/>
          <w:sz w:val="18"/>
          <w:szCs w:val="18"/>
        </w:rPr>
        <w:t>K</w:t>
      </w:r>
      <w:r w:rsidR="00533998" w:rsidRPr="00533998">
        <w:rPr>
          <w:rFonts w:ascii="Arial" w:hAnsi="Arial" w:cs="Arial"/>
          <w:color w:val="000000"/>
          <w:sz w:val="18"/>
          <w:szCs w:val="18"/>
        </w:rPr>
        <w:t xml:space="preserve">apitula v Kladrubech </w:t>
      </w:r>
      <w:r w:rsidR="003E2C7F">
        <w:rPr>
          <w:rFonts w:ascii="Arial" w:hAnsi="Arial" w:cs="Arial"/>
          <w:color w:val="000000"/>
          <w:sz w:val="18"/>
          <w:szCs w:val="18"/>
        </w:rPr>
        <w:t xml:space="preserve">však </w:t>
      </w:r>
      <w:r w:rsidR="00533998" w:rsidRPr="00533998">
        <w:rPr>
          <w:rFonts w:ascii="Arial" w:hAnsi="Arial" w:cs="Arial"/>
          <w:color w:val="000000"/>
          <w:sz w:val="18"/>
          <w:szCs w:val="18"/>
        </w:rPr>
        <w:t xml:space="preserve">nečekala a zvolila opata, </w:t>
      </w:r>
      <w:r w:rsidR="00533998" w:rsidRPr="00EE46A4">
        <w:rPr>
          <w:rFonts w:ascii="Arial" w:hAnsi="Arial" w:cs="Arial"/>
          <w:b/>
          <w:bCs/>
          <w:color w:val="000000"/>
          <w:sz w:val="18"/>
          <w:szCs w:val="18"/>
        </w:rPr>
        <w:t>svatý Jan</w:t>
      </w:r>
      <w:r w:rsidR="00533998" w:rsidRPr="00533998">
        <w:rPr>
          <w:rFonts w:ascii="Arial" w:hAnsi="Arial" w:cs="Arial"/>
          <w:color w:val="000000"/>
          <w:sz w:val="18"/>
          <w:szCs w:val="18"/>
        </w:rPr>
        <w:t xml:space="preserve"> </w:t>
      </w:r>
      <w:r w:rsidR="003E2C7F">
        <w:rPr>
          <w:rFonts w:ascii="Arial" w:hAnsi="Arial" w:cs="Arial"/>
          <w:color w:val="000000"/>
          <w:sz w:val="18"/>
          <w:szCs w:val="18"/>
        </w:rPr>
        <w:t xml:space="preserve">to </w:t>
      </w:r>
      <w:r w:rsidR="00533998" w:rsidRPr="00533998">
        <w:rPr>
          <w:rFonts w:ascii="Arial" w:hAnsi="Arial" w:cs="Arial"/>
          <w:color w:val="000000"/>
          <w:sz w:val="18"/>
          <w:szCs w:val="18"/>
        </w:rPr>
        <w:t>potvrdil a bylo rozhodnuto. Tak došlo ke střetu, který my známe. To, že nám pak někteří chtěli namluvit, jak se stýkal mistr Jan Hus s královnou Žofií, především v tom trojdílném televizním filmu Jan Hus z roku 2015, prosím vás</w:t>
      </w:r>
      <w:r w:rsidR="003E2C7F">
        <w:rPr>
          <w:rFonts w:ascii="Arial" w:hAnsi="Arial" w:cs="Arial"/>
          <w:color w:val="000000"/>
          <w:sz w:val="18"/>
          <w:szCs w:val="18"/>
        </w:rPr>
        <w:t>,</w:t>
      </w:r>
      <w:r w:rsidR="00533998" w:rsidRPr="00533998">
        <w:rPr>
          <w:rFonts w:ascii="Arial" w:hAnsi="Arial" w:cs="Arial"/>
          <w:color w:val="000000"/>
          <w:sz w:val="18"/>
          <w:szCs w:val="18"/>
        </w:rPr>
        <w:t xml:space="preserve"> to berte </w:t>
      </w:r>
      <w:r w:rsidR="003E2C7F">
        <w:rPr>
          <w:rFonts w:ascii="Arial" w:hAnsi="Arial" w:cs="Arial"/>
          <w:color w:val="000000"/>
          <w:sz w:val="18"/>
          <w:szCs w:val="18"/>
        </w:rPr>
        <w:t>jako</w:t>
      </w:r>
      <w:r w:rsidR="00533998" w:rsidRPr="00533998">
        <w:rPr>
          <w:rFonts w:ascii="Arial" w:hAnsi="Arial" w:cs="Arial"/>
          <w:color w:val="000000"/>
          <w:sz w:val="18"/>
          <w:szCs w:val="18"/>
        </w:rPr>
        <w:t xml:space="preserve"> romantickou pohádku. </w:t>
      </w:r>
      <w:r w:rsidR="003E2C7F">
        <w:rPr>
          <w:rFonts w:ascii="Arial" w:hAnsi="Arial" w:cs="Arial"/>
          <w:color w:val="000000"/>
          <w:sz w:val="18"/>
          <w:szCs w:val="18"/>
        </w:rPr>
        <w:t>V tom filmu byla</w:t>
      </w:r>
      <w:r w:rsidR="00533998" w:rsidRPr="00533998">
        <w:rPr>
          <w:rFonts w:ascii="Arial" w:hAnsi="Arial" w:cs="Arial"/>
          <w:color w:val="000000"/>
          <w:sz w:val="18"/>
          <w:szCs w:val="18"/>
        </w:rPr>
        <w:t xml:space="preserve"> i velká úlitba: nedávno slavila své devadesátiny paní Kantůrková, autorka předlohy – a ten film měl být jakýmsi zadostučiněním vůči dominikánům, takže tam vsunula dominikána, který </w:t>
      </w:r>
      <w:r w:rsidR="003E2C7F">
        <w:rPr>
          <w:rFonts w:ascii="Arial" w:hAnsi="Arial" w:cs="Arial"/>
          <w:color w:val="000000"/>
          <w:sz w:val="18"/>
          <w:szCs w:val="18"/>
        </w:rPr>
        <w:t xml:space="preserve">prý </w:t>
      </w:r>
      <w:r w:rsidR="00533998" w:rsidRPr="00533998">
        <w:rPr>
          <w:rFonts w:ascii="Arial" w:hAnsi="Arial" w:cs="Arial"/>
          <w:color w:val="000000"/>
          <w:sz w:val="18"/>
          <w:szCs w:val="18"/>
        </w:rPr>
        <w:t>mistra Jana Husa vyzpovídal před smrtí</w:t>
      </w:r>
      <w:r w:rsidR="003E2C7F">
        <w:rPr>
          <w:rFonts w:ascii="Arial" w:hAnsi="Arial" w:cs="Arial"/>
          <w:color w:val="000000"/>
          <w:sz w:val="18"/>
          <w:szCs w:val="18"/>
        </w:rPr>
        <w:t>. V</w:t>
      </w:r>
      <w:r w:rsidR="00533998" w:rsidRPr="00533998">
        <w:rPr>
          <w:rFonts w:ascii="Arial" w:hAnsi="Arial" w:cs="Arial"/>
          <w:color w:val="000000"/>
          <w:sz w:val="18"/>
          <w:szCs w:val="18"/>
        </w:rPr>
        <w:t xml:space="preserve">e skutečnosti to byl </w:t>
      </w:r>
      <w:proofErr w:type="spellStart"/>
      <w:r w:rsidR="00533998" w:rsidRPr="00533998">
        <w:rPr>
          <w:rFonts w:ascii="Arial" w:hAnsi="Arial" w:cs="Arial"/>
          <w:color w:val="000000"/>
          <w:sz w:val="18"/>
          <w:szCs w:val="18"/>
        </w:rPr>
        <w:t>kamaldulský</w:t>
      </w:r>
      <w:proofErr w:type="spellEnd"/>
      <w:r w:rsidR="00533998" w:rsidRPr="00533998">
        <w:rPr>
          <w:rFonts w:ascii="Arial" w:hAnsi="Arial" w:cs="Arial"/>
          <w:color w:val="000000"/>
          <w:sz w:val="18"/>
          <w:szCs w:val="18"/>
        </w:rPr>
        <w:t xml:space="preserve"> mnich</w:t>
      </w:r>
      <w:r w:rsidR="003E2C7F">
        <w:rPr>
          <w:rFonts w:ascii="Arial" w:hAnsi="Arial" w:cs="Arial"/>
          <w:color w:val="000000"/>
          <w:sz w:val="18"/>
          <w:szCs w:val="18"/>
        </w:rPr>
        <w:t xml:space="preserve">, který tím </w:t>
      </w:r>
      <w:r w:rsidR="00533998" w:rsidRPr="00533998">
        <w:rPr>
          <w:rFonts w:ascii="Arial" w:hAnsi="Arial" w:cs="Arial"/>
          <w:color w:val="000000"/>
          <w:sz w:val="18"/>
          <w:szCs w:val="18"/>
        </w:rPr>
        <w:t xml:space="preserve">z něho sňal církevní tresty. </w:t>
      </w:r>
      <w:r w:rsidR="00533998" w:rsidRPr="00EE46A4">
        <w:rPr>
          <w:rFonts w:ascii="Arial" w:hAnsi="Arial" w:cs="Arial"/>
          <w:b/>
          <w:bCs/>
          <w:color w:val="000000"/>
          <w:sz w:val="18"/>
          <w:szCs w:val="18"/>
        </w:rPr>
        <w:t>Ti dva Janové spolu skutečně nezápasili a nikdy</w:t>
      </w:r>
      <w:r w:rsidR="00533998" w:rsidRPr="00533998">
        <w:rPr>
          <w:rFonts w:ascii="Arial" w:hAnsi="Arial" w:cs="Arial"/>
          <w:color w:val="000000"/>
          <w:sz w:val="18"/>
          <w:szCs w:val="18"/>
        </w:rPr>
        <w:t xml:space="preserve">, ani v historii nedocházelo k určitým průnikům. Jedna věc je pravdivá, že na všech obrazech a sochách je Jan – Nepomucký i Hus – zobrazován podle podoby Jana </w:t>
      </w:r>
      <w:proofErr w:type="spellStart"/>
      <w:r w:rsidR="00533998" w:rsidRPr="00533998">
        <w:rPr>
          <w:rFonts w:ascii="Arial" w:hAnsi="Arial" w:cs="Arial"/>
          <w:color w:val="000000"/>
          <w:sz w:val="18"/>
          <w:szCs w:val="18"/>
        </w:rPr>
        <w:t>Sarkandra</w:t>
      </w:r>
      <w:proofErr w:type="spellEnd"/>
      <w:r w:rsidR="00533998" w:rsidRPr="00533998">
        <w:rPr>
          <w:rFonts w:ascii="Arial" w:hAnsi="Arial" w:cs="Arial"/>
          <w:color w:val="000000"/>
          <w:sz w:val="18"/>
          <w:szCs w:val="18"/>
        </w:rPr>
        <w:t xml:space="preserve">. Když totiž mělo dojít v barokní době, v 18. století, k společnému svatořečení dvou mučedníků zpovědního tajemství, podoba </w:t>
      </w:r>
      <w:r w:rsidR="00533998" w:rsidRPr="00EE46A4">
        <w:rPr>
          <w:rFonts w:ascii="Arial" w:hAnsi="Arial" w:cs="Arial"/>
          <w:b/>
          <w:bCs/>
          <w:color w:val="000000"/>
          <w:sz w:val="18"/>
          <w:szCs w:val="18"/>
        </w:rPr>
        <w:t>Jana Nepomuckého</w:t>
      </w:r>
      <w:r w:rsidR="00533998" w:rsidRPr="00533998">
        <w:rPr>
          <w:rFonts w:ascii="Arial" w:hAnsi="Arial" w:cs="Arial"/>
          <w:color w:val="000000"/>
          <w:sz w:val="18"/>
          <w:szCs w:val="18"/>
        </w:rPr>
        <w:t xml:space="preserve"> nebyla už známa. Tak vznikl obraz štíhlého a zarostlého kněze s bradou, přičemž na evangelické straně byl ovlivněn i podobou reformátora Kalvína. Hus i Nepomuk se trochu podobali, byli menší. Rozdíl byl ten, že </w:t>
      </w:r>
      <w:r w:rsidR="00533998" w:rsidRPr="00EE46A4">
        <w:rPr>
          <w:rFonts w:ascii="Arial" w:hAnsi="Arial" w:cs="Arial"/>
          <w:b/>
          <w:bCs/>
          <w:color w:val="000000"/>
          <w:sz w:val="18"/>
          <w:szCs w:val="18"/>
        </w:rPr>
        <w:t>svatý Jan Nepomucký</w:t>
      </w:r>
      <w:r w:rsidR="00533998" w:rsidRPr="00533998">
        <w:rPr>
          <w:rFonts w:ascii="Arial" w:hAnsi="Arial" w:cs="Arial"/>
          <w:color w:val="000000"/>
          <w:sz w:val="18"/>
          <w:szCs w:val="18"/>
        </w:rPr>
        <w:t xml:space="preserve"> byl velmi drobný, ale mistr Jan Hus by se mohl v robustnosti rovnat se mnou. Ani jeden z nich neměl vousy, nechci nikoho ponižovat. Hus též usiloval o reformu, ale jinou. Byl to velký filosofický spor, který se nazývá spor realismu a nominalismu. Řeknu to současným příkladem: </w:t>
      </w:r>
      <w:r w:rsidR="00533998" w:rsidRPr="00EE46A4">
        <w:rPr>
          <w:rFonts w:ascii="Arial" w:hAnsi="Arial" w:cs="Arial"/>
          <w:b/>
          <w:bCs/>
          <w:color w:val="000000"/>
          <w:sz w:val="18"/>
          <w:szCs w:val="18"/>
        </w:rPr>
        <w:t>nemohu ze soužití dvou mužů udělat manželství</w:t>
      </w:r>
      <w:r w:rsidR="00533998" w:rsidRPr="00533998">
        <w:rPr>
          <w:rFonts w:ascii="Arial" w:hAnsi="Arial" w:cs="Arial"/>
          <w:color w:val="000000"/>
          <w:sz w:val="18"/>
          <w:szCs w:val="18"/>
        </w:rPr>
        <w:t xml:space="preserve">, protože etymologie mně říká, že man a žena je manželství. Partnerství to být může, ale ne manželství. Pak ještě ta chytristika některých politických stran – a tady budu zlý – i naše křesťanské strany si vymyslí – nebude to manželství pro všechny, ale bude to partnerství pro všechny. A pak udělají manželství jako v Sovětském svazu za Lenina – žijeme spolu razítko, nežijeme spolu razítko – rozvod. A pak byly plné ulice bezprizorních dětí. A zachraňovalo se to tím, že soudruh </w:t>
      </w:r>
      <w:proofErr w:type="spellStart"/>
      <w:r w:rsidR="00533998" w:rsidRPr="00533998">
        <w:rPr>
          <w:rFonts w:ascii="Arial" w:hAnsi="Arial" w:cs="Arial"/>
          <w:color w:val="000000"/>
          <w:sz w:val="18"/>
          <w:szCs w:val="18"/>
        </w:rPr>
        <w:t>Makarenko</w:t>
      </w:r>
      <w:proofErr w:type="spellEnd"/>
      <w:r w:rsidR="00533998" w:rsidRPr="00533998">
        <w:rPr>
          <w:rFonts w:ascii="Arial" w:hAnsi="Arial" w:cs="Arial"/>
          <w:color w:val="000000"/>
          <w:sz w:val="18"/>
          <w:szCs w:val="18"/>
        </w:rPr>
        <w:t xml:space="preserve"> vymyslel polepšovny. Já k tomu mohu přidat zkušenost z vlastní rodiny, protože </w:t>
      </w:r>
      <w:r w:rsidR="00533998" w:rsidRPr="00EE46A4">
        <w:rPr>
          <w:rFonts w:ascii="Arial" w:hAnsi="Arial" w:cs="Arial"/>
          <w:b/>
          <w:bCs/>
          <w:color w:val="000000"/>
          <w:sz w:val="18"/>
          <w:szCs w:val="18"/>
        </w:rPr>
        <w:t xml:space="preserve">tatínek na Mírově četl </w:t>
      </w:r>
      <w:proofErr w:type="spellStart"/>
      <w:r w:rsidR="00533998" w:rsidRPr="00EE46A4">
        <w:rPr>
          <w:rFonts w:ascii="Arial" w:hAnsi="Arial" w:cs="Arial"/>
          <w:b/>
          <w:bCs/>
          <w:color w:val="000000"/>
          <w:sz w:val="18"/>
          <w:szCs w:val="18"/>
        </w:rPr>
        <w:t>Makarenka</w:t>
      </w:r>
      <w:proofErr w:type="spellEnd"/>
      <w:r w:rsidR="00533998" w:rsidRPr="00533998">
        <w:rPr>
          <w:rFonts w:ascii="Arial" w:hAnsi="Arial" w:cs="Arial"/>
          <w:color w:val="000000"/>
          <w:sz w:val="18"/>
          <w:szCs w:val="18"/>
        </w:rPr>
        <w:t>, protože tam nebylo v té věznic</w:t>
      </w:r>
      <w:r w:rsidR="00EE46A4">
        <w:rPr>
          <w:rFonts w:ascii="Arial" w:hAnsi="Arial" w:cs="Arial"/>
          <w:color w:val="000000"/>
          <w:sz w:val="18"/>
          <w:szCs w:val="18"/>
        </w:rPr>
        <w:t xml:space="preserve"> co číst</w:t>
      </w:r>
      <w:r w:rsidR="00533998" w:rsidRPr="00533998">
        <w:rPr>
          <w:rFonts w:ascii="Arial" w:hAnsi="Arial" w:cs="Arial"/>
          <w:color w:val="000000"/>
          <w:sz w:val="18"/>
          <w:szCs w:val="18"/>
        </w:rPr>
        <w:t xml:space="preserve">i. A to už byl volnější režim po smrti Stalina. </w:t>
      </w:r>
      <w:r w:rsidR="003E2C7F">
        <w:rPr>
          <w:rFonts w:ascii="Arial" w:hAnsi="Arial" w:cs="Arial"/>
          <w:color w:val="000000"/>
          <w:sz w:val="18"/>
          <w:szCs w:val="18"/>
        </w:rPr>
        <w:t xml:space="preserve">Když se pak </w:t>
      </w:r>
      <w:r w:rsidR="00533998" w:rsidRPr="00533998">
        <w:rPr>
          <w:rFonts w:ascii="Arial" w:hAnsi="Arial" w:cs="Arial"/>
          <w:color w:val="000000"/>
          <w:sz w:val="18"/>
          <w:szCs w:val="18"/>
        </w:rPr>
        <w:t xml:space="preserve">dostavil na rodičovské sdružení a soudruh inspektor je tam poučoval, že mají číst </w:t>
      </w:r>
      <w:proofErr w:type="spellStart"/>
      <w:r w:rsidR="00533998" w:rsidRPr="00533998">
        <w:rPr>
          <w:rFonts w:ascii="Arial" w:hAnsi="Arial" w:cs="Arial"/>
          <w:color w:val="000000"/>
          <w:sz w:val="18"/>
          <w:szCs w:val="18"/>
        </w:rPr>
        <w:t>Makarenka</w:t>
      </w:r>
      <w:proofErr w:type="spellEnd"/>
      <w:r w:rsidR="00533998" w:rsidRPr="00533998">
        <w:rPr>
          <w:rFonts w:ascii="Arial" w:hAnsi="Arial" w:cs="Arial"/>
          <w:color w:val="000000"/>
          <w:sz w:val="18"/>
          <w:szCs w:val="18"/>
        </w:rPr>
        <w:t xml:space="preserve"> a podle toho nás mají vychovávat</w:t>
      </w:r>
      <w:r w:rsidR="003E2C7F">
        <w:rPr>
          <w:rFonts w:ascii="Arial" w:hAnsi="Arial" w:cs="Arial"/>
          <w:color w:val="000000"/>
          <w:sz w:val="18"/>
          <w:szCs w:val="18"/>
        </w:rPr>
        <w:t xml:space="preserve"> - d</w:t>
      </w:r>
      <w:r w:rsidR="00533998" w:rsidRPr="00533998">
        <w:rPr>
          <w:rFonts w:ascii="Arial" w:hAnsi="Arial" w:cs="Arial"/>
          <w:color w:val="000000"/>
          <w:sz w:val="18"/>
          <w:szCs w:val="18"/>
        </w:rPr>
        <w:t>nes by to byl návod na zneužívání dětí</w:t>
      </w:r>
      <w:r w:rsidR="003344CB">
        <w:rPr>
          <w:rFonts w:ascii="Arial" w:hAnsi="Arial" w:cs="Arial"/>
          <w:color w:val="000000"/>
          <w:sz w:val="18"/>
          <w:szCs w:val="18"/>
        </w:rPr>
        <w:t>:</w:t>
      </w:r>
      <w:r w:rsidR="00533998" w:rsidRPr="00533998">
        <w:rPr>
          <w:rFonts w:ascii="Arial" w:hAnsi="Arial" w:cs="Arial"/>
          <w:color w:val="000000"/>
          <w:sz w:val="18"/>
          <w:szCs w:val="18"/>
        </w:rPr>
        <w:t xml:space="preserve"> rákoska a podobně</w:t>
      </w:r>
      <w:r w:rsidR="003344CB">
        <w:rPr>
          <w:rFonts w:ascii="Arial" w:hAnsi="Arial" w:cs="Arial"/>
          <w:color w:val="000000"/>
          <w:sz w:val="18"/>
          <w:szCs w:val="18"/>
        </w:rPr>
        <w:t>, t</w:t>
      </w:r>
      <w:r w:rsidR="00533998" w:rsidRPr="00533998">
        <w:rPr>
          <w:rFonts w:ascii="Arial" w:hAnsi="Arial" w:cs="Arial"/>
          <w:color w:val="000000"/>
          <w:sz w:val="18"/>
          <w:szCs w:val="18"/>
        </w:rPr>
        <w:t xml:space="preserve">atínek se ho zeptal: „A četl jste toho </w:t>
      </w:r>
      <w:proofErr w:type="spellStart"/>
      <w:r w:rsidR="00533998" w:rsidRPr="00533998">
        <w:rPr>
          <w:rFonts w:ascii="Arial" w:hAnsi="Arial" w:cs="Arial"/>
          <w:color w:val="000000"/>
          <w:sz w:val="18"/>
          <w:szCs w:val="18"/>
        </w:rPr>
        <w:t>Makarenka</w:t>
      </w:r>
      <w:proofErr w:type="spellEnd"/>
      <w:r w:rsidR="00533998" w:rsidRPr="00533998">
        <w:rPr>
          <w:rFonts w:ascii="Arial" w:hAnsi="Arial" w:cs="Arial"/>
          <w:color w:val="000000"/>
          <w:sz w:val="18"/>
          <w:szCs w:val="18"/>
        </w:rPr>
        <w:t>?“ Omluvil se a odešel. Ano, proč jsem do toho i tento bod dal? To byl spor mistra Jana Husa, který by se postavil proti všem těm, kteří se na něj dnes odvolávají. Karlova universita</w:t>
      </w:r>
      <w:r w:rsidR="003344CB">
        <w:rPr>
          <w:rFonts w:ascii="Arial" w:hAnsi="Arial" w:cs="Arial"/>
          <w:color w:val="000000"/>
          <w:sz w:val="18"/>
          <w:szCs w:val="18"/>
        </w:rPr>
        <w:t xml:space="preserve"> -</w:t>
      </w:r>
      <w:r w:rsidR="00533998" w:rsidRPr="00533998">
        <w:rPr>
          <w:rFonts w:ascii="Arial" w:hAnsi="Arial" w:cs="Arial"/>
          <w:color w:val="000000"/>
          <w:sz w:val="18"/>
          <w:szCs w:val="18"/>
        </w:rPr>
        <w:t xml:space="preserve"> filosofick</w:t>
      </w:r>
      <w:r w:rsidR="003344CB">
        <w:rPr>
          <w:rFonts w:ascii="Arial" w:hAnsi="Arial" w:cs="Arial"/>
          <w:color w:val="000000"/>
          <w:sz w:val="18"/>
          <w:szCs w:val="18"/>
        </w:rPr>
        <w:t>á</w:t>
      </w:r>
      <w:r w:rsidR="00533998" w:rsidRPr="00533998">
        <w:rPr>
          <w:rFonts w:ascii="Arial" w:hAnsi="Arial" w:cs="Arial"/>
          <w:color w:val="000000"/>
          <w:sz w:val="18"/>
          <w:szCs w:val="18"/>
        </w:rPr>
        <w:t xml:space="preserve"> fakult</w:t>
      </w:r>
      <w:r w:rsidR="003344CB">
        <w:rPr>
          <w:rFonts w:ascii="Arial" w:hAnsi="Arial" w:cs="Arial"/>
          <w:color w:val="000000"/>
          <w:sz w:val="18"/>
          <w:szCs w:val="18"/>
        </w:rPr>
        <w:t>a</w:t>
      </w:r>
      <w:r w:rsidR="00533998" w:rsidRPr="00533998">
        <w:rPr>
          <w:rFonts w:ascii="Arial" w:hAnsi="Arial" w:cs="Arial"/>
          <w:color w:val="000000"/>
          <w:sz w:val="18"/>
          <w:szCs w:val="18"/>
        </w:rPr>
        <w:t xml:space="preserve"> i Karolinum </w:t>
      </w:r>
      <w:r w:rsidR="003344CB">
        <w:rPr>
          <w:rFonts w:ascii="Arial" w:hAnsi="Arial" w:cs="Arial"/>
          <w:color w:val="000000"/>
          <w:sz w:val="18"/>
          <w:szCs w:val="18"/>
        </w:rPr>
        <w:t xml:space="preserve">- </w:t>
      </w:r>
      <w:r w:rsidR="00533998" w:rsidRPr="00533998">
        <w:rPr>
          <w:rFonts w:ascii="Arial" w:hAnsi="Arial" w:cs="Arial"/>
          <w:color w:val="000000"/>
          <w:sz w:val="18"/>
          <w:szCs w:val="18"/>
        </w:rPr>
        <w:t xml:space="preserve">by měly jeho sochu sundat, </w:t>
      </w:r>
      <w:r w:rsidR="00533998" w:rsidRPr="00EE46A4">
        <w:rPr>
          <w:rFonts w:ascii="Arial" w:hAnsi="Arial" w:cs="Arial"/>
          <w:b/>
          <w:bCs/>
          <w:color w:val="000000"/>
          <w:sz w:val="18"/>
          <w:szCs w:val="18"/>
        </w:rPr>
        <w:t>protože to, co dělají, je proti jeho zásadám</w:t>
      </w:r>
      <w:r w:rsidR="00533998" w:rsidRPr="00533998">
        <w:rPr>
          <w:rFonts w:ascii="Arial" w:hAnsi="Arial" w:cs="Arial"/>
          <w:color w:val="000000"/>
          <w:sz w:val="18"/>
          <w:szCs w:val="18"/>
        </w:rPr>
        <w:t xml:space="preserve">. Mimochodem mistr Jan Hus vůbec nezaváděl utrakvismus. Zde byla ještě jedna velká reforma manželství, které nebyl stoupencem. A to byla ta reforma, kterou přinesl dominikán ze Zvole (v Holandsku), rodiště mistra </w:t>
      </w:r>
      <w:proofErr w:type="spellStart"/>
      <w:r w:rsidR="00533998" w:rsidRPr="00533998">
        <w:rPr>
          <w:rFonts w:ascii="Arial" w:hAnsi="Arial" w:cs="Arial"/>
          <w:color w:val="000000"/>
          <w:sz w:val="18"/>
          <w:szCs w:val="18"/>
        </w:rPr>
        <w:t>Kempenského</w:t>
      </w:r>
      <w:proofErr w:type="spellEnd"/>
      <w:r w:rsidR="00533998" w:rsidRPr="00533998">
        <w:rPr>
          <w:rFonts w:ascii="Arial" w:hAnsi="Arial" w:cs="Arial"/>
          <w:color w:val="000000"/>
          <w:sz w:val="18"/>
          <w:szCs w:val="18"/>
        </w:rPr>
        <w:t>, přes Bratislavu, která z</w:t>
      </w:r>
      <w:r w:rsidR="003344CB">
        <w:rPr>
          <w:rFonts w:ascii="Arial" w:hAnsi="Arial" w:cs="Arial"/>
          <w:color w:val="000000"/>
          <w:sz w:val="18"/>
          <w:szCs w:val="18"/>
        </w:rPr>
        <w:t>měnil</w:t>
      </w:r>
      <w:r w:rsidR="00533998" w:rsidRPr="00533998">
        <w:rPr>
          <w:rFonts w:ascii="Arial" w:hAnsi="Arial" w:cs="Arial"/>
          <w:color w:val="000000"/>
          <w:sz w:val="18"/>
          <w:szCs w:val="18"/>
        </w:rPr>
        <w:t xml:space="preserve">a pohled na manželství, který byl zatížen </w:t>
      </w:r>
      <w:proofErr w:type="spellStart"/>
      <w:r w:rsidR="00533998" w:rsidRPr="00533998">
        <w:rPr>
          <w:rFonts w:ascii="Arial" w:hAnsi="Arial" w:cs="Arial"/>
          <w:color w:val="000000"/>
          <w:sz w:val="18"/>
          <w:szCs w:val="18"/>
        </w:rPr>
        <w:t>neoplatonismem</w:t>
      </w:r>
      <w:proofErr w:type="spellEnd"/>
      <w:r w:rsidR="00533998" w:rsidRPr="00533998">
        <w:rPr>
          <w:rFonts w:ascii="Arial" w:hAnsi="Arial" w:cs="Arial"/>
          <w:color w:val="000000"/>
          <w:sz w:val="18"/>
          <w:szCs w:val="18"/>
        </w:rPr>
        <w:t xml:space="preserve">. Tento filosofický směr měl stálý pocit, že v manželství a manželském životě musí být všechno jinak. Že v manželství je jakýsi odlesk dědičného hříchu. Tito muži dokázali, že Platón učil, že hmota poškozuje. Ale </w:t>
      </w:r>
      <w:r w:rsidR="00533998" w:rsidRPr="0032367D">
        <w:rPr>
          <w:rFonts w:ascii="Arial" w:hAnsi="Arial" w:cs="Arial"/>
          <w:b/>
          <w:bCs/>
          <w:color w:val="000000"/>
          <w:sz w:val="18"/>
          <w:szCs w:val="18"/>
        </w:rPr>
        <w:t xml:space="preserve">v </w:t>
      </w:r>
      <w:r w:rsidR="003344CB" w:rsidRPr="0032367D">
        <w:rPr>
          <w:rFonts w:ascii="Arial" w:hAnsi="Arial" w:cs="Arial"/>
          <w:b/>
          <w:bCs/>
          <w:color w:val="000000"/>
          <w:sz w:val="18"/>
          <w:szCs w:val="18"/>
        </w:rPr>
        <w:t>Bibli</w:t>
      </w:r>
      <w:r w:rsidR="00533998" w:rsidRPr="0032367D">
        <w:rPr>
          <w:rFonts w:ascii="Arial" w:hAnsi="Arial" w:cs="Arial"/>
          <w:b/>
          <w:bCs/>
          <w:color w:val="000000"/>
          <w:sz w:val="18"/>
          <w:szCs w:val="18"/>
        </w:rPr>
        <w:t xml:space="preserve"> je lidské tělo a vztah muže a ženy povýšeno na Boží dílo.</w:t>
      </w:r>
      <w:r w:rsidR="00533998" w:rsidRPr="00533998">
        <w:rPr>
          <w:rFonts w:ascii="Arial" w:hAnsi="Arial" w:cs="Arial"/>
          <w:color w:val="000000"/>
          <w:sz w:val="18"/>
          <w:szCs w:val="18"/>
        </w:rPr>
        <w:t xml:space="preserve"> Ale na toto téma nikdy ti dva nehovořili. To jsou skutečnosti. Rovněž mistr Jan Hus nezrušil celibát. A utrakvističtí kněží </w:t>
      </w:r>
      <w:r w:rsidR="003344CB">
        <w:rPr>
          <w:rFonts w:ascii="Arial" w:hAnsi="Arial" w:cs="Arial"/>
          <w:color w:val="000000"/>
          <w:sz w:val="18"/>
          <w:szCs w:val="18"/>
        </w:rPr>
        <w:t xml:space="preserve">- </w:t>
      </w:r>
      <w:r w:rsidR="003344CB" w:rsidRPr="00533998">
        <w:rPr>
          <w:rFonts w:ascii="Arial" w:hAnsi="Arial" w:cs="Arial"/>
          <w:color w:val="000000"/>
          <w:sz w:val="18"/>
          <w:szCs w:val="18"/>
        </w:rPr>
        <w:t xml:space="preserve">ti podobojí </w:t>
      </w:r>
      <w:r w:rsidR="003344CB">
        <w:rPr>
          <w:rFonts w:ascii="Arial" w:hAnsi="Arial" w:cs="Arial"/>
          <w:color w:val="000000"/>
          <w:sz w:val="18"/>
          <w:szCs w:val="18"/>
        </w:rPr>
        <w:t xml:space="preserve">- </w:t>
      </w:r>
      <w:r w:rsidR="00533998" w:rsidRPr="00533998">
        <w:rPr>
          <w:rFonts w:ascii="Arial" w:hAnsi="Arial" w:cs="Arial"/>
          <w:color w:val="000000"/>
          <w:sz w:val="18"/>
          <w:szCs w:val="18"/>
        </w:rPr>
        <w:t xml:space="preserve">žili v celibátu. A můžeme říci, že po celou </w:t>
      </w:r>
      <w:r w:rsidR="003344CB">
        <w:rPr>
          <w:rFonts w:ascii="Arial" w:hAnsi="Arial" w:cs="Arial"/>
          <w:color w:val="000000"/>
          <w:sz w:val="18"/>
          <w:szCs w:val="18"/>
        </w:rPr>
        <w:t xml:space="preserve">tu </w:t>
      </w:r>
      <w:r w:rsidR="00533998" w:rsidRPr="00533998">
        <w:rPr>
          <w:rFonts w:ascii="Arial" w:hAnsi="Arial" w:cs="Arial"/>
          <w:color w:val="000000"/>
          <w:sz w:val="18"/>
          <w:szCs w:val="18"/>
        </w:rPr>
        <w:t xml:space="preserve">dobu jsme </w:t>
      </w:r>
      <w:r w:rsidR="003344CB">
        <w:rPr>
          <w:rFonts w:ascii="Arial" w:hAnsi="Arial" w:cs="Arial"/>
          <w:color w:val="000000"/>
          <w:sz w:val="18"/>
          <w:szCs w:val="18"/>
        </w:rPr>
        <w:t xml:space="preserve">u nás </w:t>
      </w:r>
      <w:r w:rsidR="00533998" w:rsidRPr="00533998">
        <w:rPr>
          <w:rFonts w:ascii="Arial" w:hAnsi="Arial" w:cs="Arial"/>
          <w:color w:val="000000"/>
          <w:sz w:val="18"/>
          <w:szCs w:val="18"/>
        </w:rPr>
        <w:t>měli v Církvi dvě křídla, tak jak to mají dodnes anglikáni (</w:t>
      </w:r>
      <w:proofErr w:type="spellStart"/>
      <w:r w:rsidR="00533998" w:rsidRPr="00533998">
        <w:rPr>
          <w:rFonts w:ascii="Arial" w:hAnsi="Arial" w:cs="Arial"/>
          <w:color w:val="000000"/>
          <w:sz w:val="18"/>
          <w:szCs w:val="18"/>
        </w:rPr>
        <w:t>High</w:t>
      </w:r>
      <w:proofErr w:type="spellEnd"/>
      <w:r w:rsidR="00533998" w:rsidRPr="00533998">
        <w:rPr>
          <w:rFonts w:ascii="Arial" w:hAnsi="Arial" w:cs="Arial"/>
          <w:color w:val="000000"/>
          <w:sz w:val="18"/>
          <w:szCs w:val="18"/>
        </w:rPr>
        <w:t xml:space="preserve"> </w:t>
      </w:r>
      <w:proofErr w:type="spellStart"/>
      <w:r w:rsidR="00533998" w:rsidRPr="00533998">
        <w:rPr>
          <w:rFonts w:ascii="Arial" w:hAnsi="Arial" w:cs="Arial"/>
          <w:color w:val="000000"/>
          <w:sz w:val="18"/>
          <w:szCs w:val="18"/>
        </w:rPr>
        <w:t>Church</w:t>
      </w:r>
      <w:proofErr w:type="spellEnd"/>
      <w:r w:rsidR="00533998" w:rsidRPr="00533998">
        <w:rPr>
          <w:rFonts w:ascii="Arial" w:hAnsi="Arial" w:cs="Arial"/>
          <w:color w:val="000000"/>
          <w:sz w:val="18"/>
          <w:szCs w:val="18"/>
        </w:rPr>
        <w:t xml:space="preserve"> a </w:t>
      </w:r>
      <w:proofErr w:type="spellStart"/>
      <w:r w:rsidR="00533998" w:rsidRPr="00533998">
        <w:rPr>
          <w:rFonts w:ascii="Arial" w:hAnsi="Arial" w:cs="Arial"/>
          <w:color w:val="000000"/>
          <w:sz w:val="18"/>
          <w:szCs w:val="18"/>
        </w:rPr>
        <w:t>Low</w:t>
      </w:r>
      <w:proofErr w:type="spellEnd"/>
      <w:r w:rsidR="00533998" w:rsidRPr="00533998">
        <w:rPr>
          <w:rFonts w:ascii="Arial" w:hAnsi="Arial" w:cs="Arial"/>
          <w:color w:val="000000"/>
          <w:sz w:val="18"/>
          <w:szCs w:val="18"/>
        </w:rPr>
        <w:t xml:space="preserve"> </w:t>
      </w:r>
      <w:proofErr w:type="spellStart"/>
      <w:r w:rsidR="00533998" w:rsidRPr="00533998">
        <w:rPr>
          <w:rFonts w:ascii="Arial" w:hAnsi="Arial" w:cs="Arial"/>
          <w:color w:val="000000"/>
          <w:sz w:val="18"/>
          <w:szCs w:val="18"/>
        </w:rPr>
        <w:t>Church</w:t>
      </w:r>
      <w:proofErr w:type="spellEnd"/>
      <w:r w:rsidR="00533998" w:rsidRPr="00533998">
        <w:rPr>
          <w:rFonts w:ascii="Arial" w:hAnsi="Arial" w:cs="Arial"/>
          <w:color w:val="000000"/>
          <w:sz w:val="18"/>
          <w:szCs w:val="18"/>
        </w:rPr>
        <w:t xml:space="preserve">, doslova Vysoká a Nízká církev), rozdíl byl v tom, že </w:t>
      </w:r>
      <w:r w:rsidR="003344CB">
        <w:rPr>
          <w:rFonts w:ascii="Arial" w:hAnsi="Arial" w:cs="Arial"/>
          <w:color w:val="000000"/>
          <w:sz w:val="18"/>
          <w:szCs w:val="18"/>
        </w:rPr>
        <w:t>v Praze</w:t>
      </w:r>
      <w:r w:rsidR="00533998" w:rsidRPr="00533998">
        <w:rPr>
          <w:rFonts w:ascii="Arial" w:hAnsi="Arial" w:cs="Arial"/>
          <w:color w:val="000000"/>
          <w:sz w:val="18"/>
          <w:szCs w:val="18"/>
        </w:rPr>
        <w:t xml:space="preserve"> byla horní a dolní konzistoř. Horní byla u katedrály sv. Víta, dolní u Týnského chrámu </w:t>
      </w:r>
      <w:r w:rsidR="00533998" w:rsidRPr="00533998">
        <w:rPr>
          <w:rFonts w:ascii="Arial" w:hAnsi="Arial" w:cs="Arial"/>
          <w:color w:val="000000"/>
          <w:sz w:val="18"/>
          <w:szCs w:val="18"/>
        </w:rPr>
        <w:lastRenderedPageBreak/>
        <w:t xml:space="preserve">a diskuse, kterou vedli na téma přijímání </w:t>
      </w:r>
      <w:proofErr w:type="spellStart"/>
      <w:r w:rsidR="00533998" w:rsidRPr="00533998">
        <w:rPr>
          <w:rFonts w:ascii="Arial" w:hAnsi="Arial" w:cs="Arial"/>
          <w:color w:val="000000"/>
          <w:sz w:val="18"/>
          <w:szCs w:val="18"/>
        </w:rPr>
        <w:t>podjednou</w:t>
      </w:r>
      <w:proofErr w:type="spellEnd"/>
      <w:r w:rsidR="00533998" w:rsidRPr="00533998">
        <w:rPr>
          <w:rFonts w:ascii="Arial" w:hAnsi="Arial" w:cs="Arial"/>
          <w:color w:val="000000"/>
          <w:sz w:val="18"/>
          <w:szCs w:val="18"/>
        </w:rPr>
        <w:t xml:space="preserve"> a podobojí, byla diskuse, která </w:t>
      </w:r>
      <w:r w:rsidR="00533998" w:rsidRPr="0032367D">
        <w:rPr>
          <w:rFonts w:ascii="Arial" w:hAnsi="Arial" w:cs="Arial"/>
          <w:b/>
          <w:bCs/>
          <w:color w:val="000000"/>
          <w:sz w:val="18"/>
          <w:szCs w:val="18"/>
        </w:rPr>
        <w:t>vyrostla z misie cyrilometodějské</w:t>
      </w:r>
      <w:r w:rsidR="00533998" w:rsidRPr="00533998">
        <w:rPr>
          <w:rFonts w:ascii="Arial" w:hAnsi="Arial" w:cs="Arial"/>
          <w:color w:val="000000"/>
          <w:sz w:val="18"/>
          <w:szCs w:val="18"/>
        </w:rPr>
        <w:t xml:space="preserve">. V naší zemi se až do IV. Lateránského koncilu křížil východní a západní ritus. To spočívalo v tom, že když se křtily malé děti, tak byly pokřtěny, biřmovány a podávalo se jim svaté přijímání. Při korunovačních obřadech to zůstalo až do konce. Při poslední korunovaci Ferdinand V. přijímal s královnou podobojí. A to nejen u nás, ale i ve Francii. To jsou určité skutečnosti. Tak jako dnes máme ty, kteří říkají – lepší byl ten starý ritus než ten nový. Tak to bylo i tehdy – jedni říkali – bylo lepší to co bylo, jiní říkali, že lepši je to, co je teď. Když utrakvisté uznali, že je to dobré a spásonosné, ale netrvali na tom, že to tak musí nutně být, tak je papež uznával. Pak se zase rozkmotřili a částečně z tohoto důvodu </w:t>
      </w:r>
      <w:r w:rsidR="006F7867" w:rsidRPr="00533998">
        <w:rPr>
          <w:rFonts w:ascii="Arial" w:hAnsi="Arial" w:cs="Arial"/>
          <w:color w:val="000000"/>
          <w:sz w:val="18"/>
          <w:szCs w:val="18"/>
        </w:rPr>
        <w:t xml:space="preserve">byly </w:t>
      </w:r>
      <w:r w:rsidR="00533998" w:rsidRPr="00533998">
        <w:rPr>
          <w:rFonts w:ascii="Arial" w:hAnsi="Arial" w:cs="Arial"/>
          <w:color w:val="000000"/>
          <w:sz w:val="18"/>
          <w:szCs w:val="18"/>
        </w:rPr>
        <w:t xml:space="preserve">křížové výpravy, ale jen částečně. Proč jsem tak zhusta zabrousil do historie? Protože si to </w:t>
      </w:r>
      <w:r w:rsidR="00533998" w:rsidRPr="0032367D">
        <w:rPr>
          <w:rFonts w:ascii="Arial" w:hAnsi="Arial" w:cs="Arial"/>
          <w:b/>
          <w:bCs/>
          <w:color w:val="000000"/>
          <w:sz w:val="18"/>
          <w:szCs w:val="18"/>
        </w:rPr>
        <w:t>svatý Jan Nepomucký zaslouží</w:t>
      </w:r>
      <w:r w:rsidR="00533998" w:rsidRPr="00533998">
        <w:rPr>
          <w:rFonts w:ascii="Arial" w:hAnsi="Arial" w:cs="Arial"/>
          <w:color w:val="000000"/>
          <w:sz w:val="18"/>
          <w:szCs w:val="18"/>
        </w:rPr>
        <w:t xml:space="preserve">. Protože ty jeho slavnosti – </w:t>
      </w:r>
      <w:proofErr w:type="spellStart"/>
      <w:r w:rsidR="00533998" w:rsidRPr="00533998">
        <w:rPr>
          <w:rFonts w:ascii="Arial" w:hAnsi="Arial" w:cs="Arial"/>
          <w:color w:val="000000"/>
          <w:sz w:val="18"/>
          <w:szCs w:val="18"/>
        </w:rPr>
        <w:t>Navális</w:t>
      </w:r>
      <w:proofErr w:type="spellEnd"/>
      <w:r w:rsidR="00533998" w:rsidRPr="00533998">
        <w:rPr>
          <w:rFonts w:ascii="Arial" w:hAnsi="Arial" w:cs="Arial"/>
          <w:color w:val="000000"/>
          <w:sz w:val="18"/>
          <w:szCs w:val="18"/>
        </w:rPr>
        <w:t xml:space="preserve"> – </w:t>
      </w:r>
      <w:r w:rsidR="00533998" w:rsidRPr="0032367D">
        <w:rPr>
          <w:rFonts w:ascii="Arial" w:hAnsi="Arial" w:cs="Arial"/>
          <w:b/>
          <w:bCs/>
          <w:color w:val="000000"/>
          <w:sz w:val="18"/>
          <w:szCs w:val="18"/>
        </w:rPr>
        <w:t>byly záchranou našeho českého jazyka, naší kultury, naší samostatnosti</w:t>
      </w:r>
      <w:r w:rsidR="00533998" w:rsidRPr="00533998">
        <w:rPr>
          <w:rFonts w:ascii="Arial" w:hAnsi="Arial" w:cs="Arial"/>
          <w:color w:val="000000"/>
          <w:sz w:val="18"/>
          <w:szCs w:val="18"/>
        </w:rPr>
        <w:t>. Protože Praha se stotisíci poutníky se proměnila v česky mluvící</w:t>
      </w:r>
      <w:r w:rsidR="006F7867">
        <w:rPr>
          <w:rFonts w:ascii="Arial" w:hAnsi="Arial" w:cs="Arial"/>
          <w:color w:val="000000"/>
          <w:sz w:val="18"/>
          <w:szCs w:val="18"/>
        </w:rPr>
        <w:t xml:space="preserve"> město</w:t>
      </w:r>
      <w:r w:rsidR="00533998" w:rsidRPr="00533998">
        <w:rPr>
          <w:rFonts w:ascii="Arial" w:hAnsi="Arial" w:cs="Arial"/>
          <w:color w:val="000000"/>
          <w:sz w:val="18"/>
          <w:szCs w:val="18"/>
        </w:rPr>
        <w:t>, český zpěv, česká mentalita hrála svoji roli. Při svatojánských slavnostech se pokládal</w:t>
      </w:r>
      <w:r w:rsidR="006F7867">
        <w:rPr>
          <w:rFonts w:ascii="Arial" w:hAnsi="Arial" w:cs="Arial"/>
          <w:color w:val="000000"/>
          <w:sz w:val="18"/>
          <w:szCs w:val="18"/>
        </w:rPr>
        <w:t>y</w:t>
      </w:r>
      <w:r w:rsidR="00533998" w:rsidRPr="00533998">
        <w:rPr>
          <w:rFonts w:ascii="Arial" w:hAnsi="Arial" w:cs="Arial"/>
          <w:color w:val="000000"/>
          <w:sz w:val="18"/>
          <w:szCs w:val="18"/>
        </w:rPr>
        <w:t xml:space="preserve"> základní kameny k </w:t>
      </w:r>
      <w:r w:rsidR="006F7867">
        <w:rPr>
          <w:rFonts w:ascii="Arial" w:hAnsi="Arial" w:cs="Arial"/>
          <w:color w:val="000000"/>
          <w:sz w:val="18"/>
          <w:szCs w:val="18"/>
        </w:rPr>
        <w:t>N</w:t>
      </w:r>
      <w:r w:rsidR="00533998" w:rsidRPr="00533998">
        <w:rPr>
          <w:rFonts w:ascii="Arial" w:hAnsi="Arial" w:cs="Arial"/>
          <w:color w:val="000000"/>
          <w:sz w:val="18"/>
          <w:szCs w:val="18"/>
        </w:rPr>
        <w:t xml:space="preserve">árodnímu divadlu. Při svatojánských slavnostech se pořádal </w:t>
      </w:r>
      <w:proofErr w:type="spellStart"/>
      <w:r w:rsidR="00533998" w:rsidRPr="00533998">
        <w:rPr>
          <w:rFonts w:ascii="Arial" w:hAnsi="Arial" w:cs="Arial"/>
          <w:color w:val="000000"/>
          <w:sz w:val="18"/>
          <w:szCs w:val="18"/>
        </w:rPr>
        <w:t>panslovanský</w:t>
      </w:r>
      <w:proofErr w:type="spellEnd"/>
      <w:r w:rsidR="00533998" w:rsidRPr="00533998">
        <w:rPr>
          <w:rFonts w:ascii="Arial" w:hAnsi="Arial" w:cs="Arial"/>
          <w:color w:val="000000"/>
          <w:sz w:val="18"/>
          <w:szCs w:val="18"/>
        </w:rPr>
        <w:t xml:space="preserve"> sjezd na Žofíně. Ale také by nebylo Československa, protože svatojánské slavnosti v Clevelandu v roce 1915 přinášejí deklaraci o společném státu – pozor – Slováků, Čechů a Rusínů. Hlavní postavou nebyl tehdy T.G. Masaryk v Americe, ale slovenský kněz Josef </w:t>
      </w:r>
      <w:proofErr w:type="spellStart"/>
      <w:r w:rsidR="00533998" w:rsidRPr="00533998">
        <w:rPr>
          <w:rFonts w:ascii="Arial" w:hAnsi="Arial" w:cs="Arial"/>
          <w:color w:val="000000"/>
          <w:sz w:val="18"/>
          <w:szCs w:val="18"/>
        </w:rPr>
        <w:t>Murgaš</w:t>
      </w:r>
      <w:proofErr w:type="spellEnd"/>
      <w:r w:rsidR="00533998" w:rsidRPr="00533998">
        <w:rPr>
          <w:rFonts w:ascii="Arial" w:hAnsi="Arial" w:cs="Arial"/>
          <w:color w:val="000000"/>
          <w:sz w:val="18"/>
          <w:szCs w:val="18"/>
        </w:rPr>
        <w:t>, vynálezce bezdrátové telegrafie – s dalším vynálezcem Nikolou Teslou o sobě nevěděli. A na jeho vysílací aparaturu se přijel podívat president Theodor Roosevelt, strýc toho presidenta z druhé světové války Franklina Roosevelta. 1916 – na svatováclavských oslavách v Chicagu – znovu, ale tam je to pořadí jiné: Češi, Slováci, Rusíni. Pak přišla Pittsburská smlouva – z 30. 5. 1918 – zase na svatojánské slavnosti, ale tam už byla autonomie Slovenska. Československý stát se slovenskou autonomií. Až v roce 1918 přišla Washingtonská deklarace, která už nic nechtěla vědět o autonomii</w:t>
      </w:r>
      <w:r w:rsidR="006F7867">
        <w:rPr>
          <w:rFonts w:ascii="Arial" w:hAnsi="Arial" w:cs="Arial"/>
          <w:color w:val="000000"/>
          <w:sz w:val="18"/>
          <w:szCs w:val="18"/>
        </w:rPr>
        <w:t xml:space="preserve"> a z</w:t>
      </w:r>
      <w:r w:rsidR="00533998" w:rsidRPr="00533998">
        <w:rPr>
          <w:rFonts w:ascii="Arial" w:hAnsi="Arial" w:cs="Arial"/>
          <w:color w:val="000000"/>
          <w:sz w:val="18"/>
          <w:szCs w:val="18"/>
        </w:rPr>
        <w:t xml:space="preserve"> polovin</w:t>
      </w:r>
      <w:r w:rsidR="006F7867">
        <w:rPr>
          <w:rFonts w:ascii="Arial" w:hAnsi="Arial" w:cs="Arial"/>
          <w:color w:val="000000"/>
          <w:sz w:val="18"/>
          <w:szCs w:val="18"/>
        </w:rPr>
        <w:t>y</w:t>
      </w:r>
      <w:r w:rsidR="00533998" w:rsidRPr="00533998">
        <w:rPr>
          <w:rFonts w:ascii="Arial" w:hAnsi="Arial" w:cs="Arial"/>
          <w:color w:val="000000"/>
          <w:sz w:val="18"/>
          <w:szCs w:val="18"/>
        </w:rPr>
        <w:t xml:space="preserve"> – ať se na mě nikdo nezlobí – nadává na Habsburky. </w:t>
      </w:r>
      <w:r w:rsidR="00533998" w:rsidRPr="0032367D">
        <w:rPr>
          <w:rFonts w:ascii="Arial" w:hAnsi="Arial" w:cs="Arial"/>
          <w:b/>
          <w:bCs/>
          <w:color w:val="000000"/>
          <w:sz w:val="18"/>
          <w:szCs w:val="18"/>
        </w:rPr>
        <w:t>Jim však vděčíme za to, že jsme se stali moderním státem, který měl svůj rozvoj</w:t>
      </w:r>
      <w:r w:rsidR="00533998" w:rsidRPr="00533998">
        <w:rPr>
          <w:rFonts w:ascii="Arial" w:hAnsi="Arial" w:cs="Arial"/>
          <w:color w:val="000000"/>
          <w:sz w:val="18"/>
          <w:szCs w:val="18"/>
        </w:rPr>
        <w:t xml:space="preserve">. Každý stát má svoje chyby, ale toto řešení bylo jediné, protože jinak by si nás vzal Berlín a nevím, kdo by si vzal Slovensko. </w:t>
      </w:r>
      <w:r w:rsidR="006F7867">
        <w:rPr>
          <w:rFonts w:ascii="Arial" w:hAnsi="Arial" w:cs="Arial"/>
          <w:color w:val="000000"/>
          <w:sz w:val="18"/>
          <w:szCs w:val="18"/>
        </w:rPr>
        <w:t>P</w:t>
      </w:r>
      <w:r w:rsidR="00533998" w:rsidRPr="00533998">
        <w:rPr>
          <w:rFonts w:ascii="Arial" w:hAnsi="Arial" w:cs="Arial"/>
          <w:color w:val="000000"/>
          <w:sz w:val="18"/>
          <w:szCs w:val="18"/>
        </w:rPr>
        <w:t xml:space="preserve">roč toto připomínám? </w:t>
      </w:r>
      <w:r w:rsidR="00533998" w:rsidRPr="0032367D">
        <w:rPr>
          <w:rFonts w:ascii="Arial" w:hAnsi="Arial" w:cs="Arial"/>
          <w:b/>
          <w:bCs/>
          <w:color w:val="000000"/>
          <w:sz w:val="18"/>
          <w:szCs w:val="18"/>
        </w:rPr>
        <w:t xml:space="preserve">Abychom si uvědomili, jak </w:t>
      </w:r>
      <w:r w:rsidR="006F7867" w:rsidRPr="0032367D">
        <w:rPr>
          <w:rFonts w:ascii="Arial" w:hAnsi="Arial" w:cs="Arial"/>
          <w:b/>
          <w:bCs/>
          <w:color w:val="000000"/>
          <w:sz w:val="18"/>
          <w:szCs w:val="18"/>
        </w:rPr>
        <w:t xml:space="preserve">je důležité </w:t>
      </w:r>
      <w:r w:rsidR="00533998" w:rsidRPr="0032367D">
        <w:rPr>
          <w:rFonts w:ascii="Arial" w:hAnsi="Arial" w:cs="Arial"/>
          <w:b/>
          <w:bCs/>
          <w:color w:val="000000"/>
          <w:sz w:val="18"/>
          <w:szCs w:val="18"/>
        </w:rPr>
        <w:t>udržování těchto tradic. Jsou to tradice zcela jistě duchovní, náboženské, ale i společenskopolitické.</w:t>
      </w:r>
      <w:r w:rsidR="00533998" w:rsidRPr="00533998">
        <w:rPr>
          <w:rFonts w:ascii="Arial" w:hAnsi="Arial" w:cs="Arial"/>
          <w:color w:val="000000"/>
          <w:sz w:val="18"/>
          <w:szCs w:val="18"/>
        </w:rPr>
        <w:t xml:space="preserve"> Z nich vyrostl náš národ – od křtu svaté Ludmily a Bořivoje až do dnešních dní. Jestliže je škrtneme, je to stejná c</w:t>
      </w:r>
      <w:r w:rsidR="00AA0711">
        <w:rPr>
          <w:rFonts w:ascii="Arial" w:hAnsi="Arial" w:cs="Arial"/>
          <w:color w:val="000000"/>
          <w:sz w:val="18"/>
          <w:szCs w:val="18"/>
        </w:rPr>
        <w:t>hyba</w:t>
      </w:r>
      <w:r w:rsidR="00533998" w:rsidRPr="00533998">
        <w:rPr>
          <w:rFonts w:ascii="Arial" w:hAnsi="Arial" w:cs="Arial"/>
          <w:color w:val="000000"/>
          <w:sz w:val="18"/>
          <w:szCs w:val="18"/>
        </w:rPr>
        <w:t xml:space="preserve"> jako, když řekneme, že manželství je nic, že manželství je pro všechny. Budeme dávat lidská práva – tak jako španělský parlament – opicím. Nevím, jak to dělají s řidičským průkazem. Prohlášení parlamentu může být na této rovině. Mohli bychom hledat i naše různá prohlášení, třeba i onoho ústavního soudu, který nás – bratři muži – strašně ohrožuje, protože prý můžeme rodit děti. A jestliže někdo s námi ten proces udělá, tak doktor Mengele byl ještě velice realistický a milosrdný – dělám si legraci. Ano, tady je třeba si uvědomit, že </w:t>
      </w:r>
      <w:r w:rsidR="00533998" w:rsidRPr="0032367D">
        <w:rPr>
          <w:rFonts w:ascii="Arial" w:hAnsi="Arial" w:cs="Arial"/>
          <w:b/>
          <w:bCs/>
          <w:color w:val="000000"/>
          <w:sz w:val="18"/>
          <w:szCs w:val="18"/>
        </w:rPr>
        <w:t>naše chrámy jsou místem bohoslužby, ale jsou také místem rozumného myšlení</w:t>
      </w:r>
      <w:r w:rsidR="00533998" w:rsidRPr="00533998">
        <w:rPr>
          <w:rFonts w:ascii="Arial" w:hAnsi="Arial" w:cs="Arial"/>
          <w:color w:val="000000"/>
          <w:sz w:val="18"/>
          <w:szCs w:val="18"/>
        </w:rPr>
        <w:t xml:space="preserve">. Víte, že my v Praze uctíváme relikvii </w:t>
      </w:r>
      <w:r w:rsidR="00533998" w:rsidRPr="0032367D">
        <w:rPr>
          <w:rFonts w:ascii="Arial" w:hAnsi="Arial" w:cs="Arial"/>
          <w:b/>
          <w:bCs/>
          <w:color w:val="000000"/>
          <w:sz w:val="18"/>
          <w:szCs w:val="18"/>
        </w:rPr>
        <w:t>jazyka svatého Jana Nepomuckého</w:t>
      </w:r>
      <w:r w:rsidR="00533998" w:rsidRPr="00533998">
        <w:rPr>
          <w:rFonts w:ascii="Arial" w:hAnsi="Arial" w:cs="Arial"/>
          <w:color w:val="000000"/>
          <w:sz w:val="18"/>
          <w:szCs w:val="18"/>
        </w:rPr>
        <w:t xml:space="preserve">. Tak to prohlásili tehdejší </w:t>
      </w:r>
      <w:proofErr w:type="gramStart"/>
      <w:r w:rsidR="00533998" w:rsidRPr="00533998">
        <w:rPr>
          <w:rFonts w:ascii="Arial" w:hAnsi="Arial" w:cs="Arial"/>
          <w:color w:val="000000"/>
          <w:sz w:val="18"/>
          <w:szCs w:val="18"/>
        </w:rPr>
        <w:t>lékaři</w:t>
      </w:r>
      <w:r w:rsidR="0032367D">
        <w:rPr>
          <w:rFonts w:ascii="Arial" w:hAnsi="Arial" w:cs="Arial"/>
          <w:color w:val="000000"/>
          <w:sz w:val="18"/>
          <w:szCs w:val="18"/>
        </w:rPr>
        <w:t xml:space="preserve"> </w:t>
      </w:r>
      <w:r w:rsidR="00533998" w:rsidRPr="00533998">
        <w:rPr>
          <w:rFonts w:ascii="Arial" w:hAnsi="Arial" w:cs="Arial"/>
          <w:color w:val="000000"/>
          <w:sz w:val="18"/>
          <w:szCs w:val="18"/>
        </w:rPr>
        <w:t xml:space="preserve"> v době</w:t>
      </w:r>
      <w:proofErr w:type="gramEnd"/>
      <w:r w:rsidR="00533998" w:rsidRPr="00533998">
        <w:rPr>
          <w:rFonts w:ascii="Arial" w:hAnsi="Arial" w:cs="Arial"/>
          <w:color w:val="000000"/>
          <w:sz w:val="18"/>
          <w:szCs w:val="18"/>
        </w:rPr>
        <w:t xml:space="preserve"> jeho svatořečení, dnešní prohlašují – ne, je to část mozkové kůry. Tím nám </w:t>
      </w:r>
      <w:r w:rsidR="00533998" w:rsidRPr="0032367D">
        <w:rPr>
          <w:rFonts w:ascii="Arial" w:hAnsi="Arial" w:cs="Arial"/>
          <w:b/>
          <w:bCs/>
          <w:color w:val="000000"/>
          <w:sz w:val="18"/>
          <w:szCs w:val="18"/>
        </w:rPr>
        <w:t>svatý Jan říká, že naše víra bez rozumu nemůže existovat.</w:t>
      </w:r>
      <w:r w:rsidR="00533998" w:rsidRPr="00533998">
        <w:rPr>
          <w:rFonts w:ascii="Arial" w:hAnsi="Arial" w:cs="Arial"/>
          <w:color w:val="000000"/>
          <w:sz w:val="18"/>
          <w:szCs w:val="18"/>
        </w:rPr>
        <w:t xml:space="preserve"> A to je ta krásná encyklika </w:t>
      </w:r>
      <w:r w:rsidR="00533998" w:rsidRPr="0032367D">
        <w:rPr>
          <w:rFonts w:ascii="Arial" w:hAnsi="Arial" w:cs="Arial"/>
          <w:b/>
          <w:bCs/>
          <w:color w:val="000000"/>
          <w:sz w:val="18"/>
          <w:szCs w:val="18"/>
        </w:rPr>
        <w:t>svatého Jana Pavla II. - Velkého – Víra a rozum</w:t>
      </w:r>
      <w:r w:rsidR="00533998" w:rsidRPr="00533998">
        <w:rPr>
          <w:rFonts w:ascii="Arial" w:hAnsi="Arial" w:cs="Arial"/>
          <w:color w:val="000000"/>
          <w:sz w:val="18"/>
          <w:szCs w:val="18"/>
        </w:rPr>
        <w:t xml:space="preserve">, dva sloupy, na kterých stavíme naši víru. V rodinách, od dětství až do stáří a smrti. AMEN. </w:t>
      </w:r>
      <w:r w:rsidR="00533998" w:rsidRPr="0032367D">
        <w:rPr>
          <w:rFonts w:ascii="Arial" w:hAnsi="Arial" w:cs="Arial"/>
          <w:b/>
          <w:bCs/>
          <w:i/>
          <w:iCs/>
          <w:color w:val="000000"/>
          <w:sz w:val="18"/>
          <w:szCs w:val="18"/>
        </w:rPr>
        <w:t xml:space="preserve">Svatý Jene Nepomucký – oroduj za nás! </w:t>
      </w:r>
    </w:p>
    <w:p w14:paraId="1846EAA4" w14:textId="77777777" w:rsidR="0032367D" w:rsidRPr="0032367D" w:rsidRDefault="0032367D" w:rsidP="00F234CD">
      <w:pPr>
        <w:pStyle w:val="Normlnweb"/>
        <w:spacing w:before="0" w:after="0"/>
        <w:jc w:val="both"/>
        <w:rPr>
          <w:rFonts w:ascii="Arial" w:hAnsi="Arial" w:cs="Arial"/>
          <w:b/>
          <w:bCs/>
          <w:i/>
          <w:iCs/>
          <w:color w:val="000000"/>
          <w:sz w:val="18"/>
          <w:szCs w:val="18"/>
        </w:rPr>
      </w:pPr>
    </w:p>
    <w:p w14:paraId="3CCD8E0A" w14:textId="1FD06D04" w:rsidR="00390B34" w:rsidRPr="00533998" w:rsidRDefault="00390B34" w:rsidP="00F234CD">
      <w:pPr>
        <w:jc w:val="both"/>
        <w:rPr>
          <w:rFonts w:ascii="Arial" w:hAnsi="Arial" w:cs="Arial"/>
          <w:color w:val="000000"/>
          <w:sz w:val="18"/>
          <w:szCs w:val="18"/>
        </w:rPr>
      </w:pPr>
      <w:r w:rsidRPr="00533998">
        <w:rPr>
          <w:rFonts w:ascii="Arial" w:hAnsi="Arial" w:cs="Arial"/>
          <w:b/>
          <w:bCs/>
          <w:color w:val="000000"/>
          <w:sz w:val="18"/>
          <w:szCs w:val="18"/>
          <w:u w:val="single"/>
        </w:rPr>
        <w:t>Sbírka:</w:t>
      </w:r>
      <w:r w:rsidRPr="00533998">
        <w:rPr>
          <w:rFonts w:ascii="Arial" w:hAnsi="Arial" w:cs="Arial"/>
          <w:b/>
          <w:bCs/>
          <w:color w:val="000000"/>
          <w:sz w:val="18"/>
          <w:szCs w:val="18"/>
        </w:rPr>
        <w:t xml:space="preserve"> </w:t>
      </w:r>
      <w:r w:rsidRPr="00533998">
        <w:rPr>
          <w:rFonts w:ascii="Arial" w:hAnsi="Arial" w:cs="Arial"/>
          <w:color w:val="000000"/>
          <w:sz w:val="18"/>
          <w:szCs w:val="18"/>
        </w:rPr>
        <w:t>Po uhrazení nutné režie poutě NJ jsme darovali</w:t>
      </w:r>
      <w:r w:rsidRPr="00533998">
        <w:rPr>
          <w:rFonts w:ascii="Arial" w:hAnsi="Arial" w:cs="Arial"/>
          <w:b/>
          <w:bCs/>
          <w:color w:val="000000"/>
          <w:sz w:val="18"/>
          <w:szCs w:val="18"/>
        </w:rPr>
        <w:t xml:space="preserve"> </w:t>
      </w:r>
      <w:r w:rsidR="00F234CD">
        <w:rPr>
          <w:rFonts w:ascii="Arial" w:hAnsi="Arial" w:cs="Arial"/>
          <w:b/>
          <w:bCs/>
          <w:color w:val="000000"/>
          <w:sz w:val="18"/>
          <w:szCs w:val="18"/>
        </w:rPr>
        <w:t>14 70</w:t>
      </w:r>
      <w:r w:rsidRPr="00533998">
        <w:rPr>
          <w:rFonts w:ascii="Arial" w:hAnsi="Arial" w:cs="Arial"/>
          <w:b/>
          <w:bCs/>
          <w:color w:val="000000"/>
          <w:sz w:val="18"/>
          <w:szCs w:val="18"/>
        </w:rPr>
        <w:t xml:space="preserve">0 Kč na pomoc početným rodinám. </w:t>
      </w:r>
      <w:r w:rsidRPr="00533998">
        <w:rPr>
          <w:rFonts w:ascii="Arial" w:hAnsi="Arial" w:cs="Arial"/>
          <w:color w:val="000000"/>
          <w:sz w:val="18"/>
          <w:szCs w:val="18"/>
        </w:rPr>
        <w:t xml:space="preserve">Poděkování patří také místnímu faráři </w:t>
      </w:r>
      <w:proofErr w:type="spellStart"/>
      <w:r w:rsidRPr="00533998">
        <w:rPr>
          <w:rFonts w:ascii="Arial" w:hAnsi="Arial" w:cs="Arial"/>
          <w:color w:val="000000"/>
          <w:sz w:val="18"/>
          <w:szCs w:val="18"/>
        </w:rPr>
        <w:t>Mons</w:t>
      </w:r>
      <w:proofErr w:type="spellEnd"/>
      <w:r w:rsidRPr="00533998">
        <w:rPr>
          <w:rFonts w:ascii="Arial" w:hAnsi="Arial" w:cs="Arial"/>
          <w:color w:val="000000"/>
          <w:sz w:val="18"/>
          <w:szCs w:val="18"/>
        </w:rPr>
        <w:t xml:space="preserve">. Janu </w:t>
      </w:r>
      <w:proofErr w:type="gramStart"/>
      <w:r w:rsidRPr="00533998">
        <w:rPr>
          <w:rFonts w:ascii="Arial" w:hAnsi="Arial" w:cs="Arial"/>
          <w:color w:val="000000"/>
          <w:sz w:val="18"/>
          <w:szCs w:val="18"/>
        </w:rPr>
        <w:t>Peňázovi  a farníkům</w:t>
      </w:r>
      <w:proofErr w:type="gramEnd"/>
      <w:r w:rsidRPr="00533998">
        <w:rPr>
          <w:rFonts w:ascii="Arial" w:hAnsi="Arial" w:cs="Arial"/>
          <w:color w:val="000000"/>
          <w:sz w:val="18"/>
          <w:szCs w:val="18"/>
        </w:rPr>
        <w:t xml:space="preserve"> z Bohdalova, kteří vše velmi dobře a obětavě organizačně připravili. </w:t>
      </w:r>
      <w:r w:rsidRPr="00533998">
        <w:rPr>
          <w:rFonts w:ascii="Arial" w:hAnsi="Arial" w:cs="Arial"/>
          <w:b/>
          <w:bCs/>
          <w:color w:val="000000"/>
          <w:sz w:val="18"/>
          <w:szCs w:val="18"/>
        </w:rPr>
        <w:t>Díky za každodenní modlitbu na výše uvedené úmysly poutí NJ</w:t>
      </w:r>
      <w:r w:rsidRPr="00533998">
        <w:rPr>
          <w:rFonts w:ascii="Arial" w:hAnsi="Arial" w:cs="Arial"/>
          <w:color w:val="000000"/>
          <w:sz w:val="18"/>
          <w:szCs w:val="18"/>
        </w:rPr>
        <w:t>.</w:t>
      </w:r>
    </w:p>
    <w:p w14:paraId="0FF726C6" w14:textId="77777777" w:rsidR="00F234CD" w:rsidRDefault="00F234CD" w:rsidP="00F234CD">
      <w:pPr>
        <w:jc w:val="both"/>
        <w:rPr>
          <w:rFonts w:ascii="Arial" w:hAnsi="Arial" w:cs="Arial"/>
          <w:b/>
          <w:bCs/>
          <w:sz w:val="18"/>
          <w:szCs w:val="18"/>
          <w:u w:val="single"/>
        </w:rPr>
      </w:pPr>
    </w:p>
    <w:p w14:paraId="2C331AD6" w14:textId="54F5C241" w:rsidR="00390B34" w:rsidRDefault="00DA00F0" w:rsidP="00F234CD">
      <w:pPr>
        <w:jc w:val="both"/>
        <w:rPr>
          <w:rFonts w:ascii="Arial" w:hAnsi="Arial" w:cs="Arial"/>
          <w:sz w:val="18"/>
          <w:szCs w:val="18"/>
        </w:rPr>
      </w:pPr>
      <w:r w:rsidRPr="00533998">
        <w:rPr>
          <w:rFonts w:ascii="Arial" w:hAnsi="Arial" w:cs="Arial"/>
          <w:b/>
          <w:bCs/>
          <w:sz w:val="18"/>
          <w:szCs w:val="18"/>
          <w:u w:val="single"/>
        </w:rPr>
        <w:t xml:space="preserve">Představení hlavního celebranta poutě NJ v </w:t>
      </w:r>
      <w:proofErr w:type="gramStart"/>
      <w:r w:rsidRPr="00533998">
        <w:rPr>
          <w:rFonts w:ascii="Arial" w:hAnsi="Arial" w:cs="Arial"/>
          <w:b/>
          <w:bCs/>
          <w:sz w:val="18"/>
          <w:szCs w:val="18"/>
          <w:u w:val="single"/>
        </w:rPr>
        <w:t>Olešné  P.</w:t>
      </w:r>
      <w:proofErr w:type="gramEnd"/>
      <w:r w:rsidRPr="00533998">
        <w:rPr>
          <w:rFonts w:ascii="Arial" w:hAnsi="Arial" w:cs="Arial"/>
          <w:b/>
          <w:bCs/>
          <w:sz w:val="18"/>
          <w:szCs w:val="18"/>
          <w:u w:val="single"/>
        </w:rPr>
        <w:t xml:space="preserve"> Mgr. Karla Janů, </w:t>
      </w:r>
      <w:r w:rsidRPr="00533998">
        <w:rPr>
          <w:rFonts w:ascii="Arial" w:hAnsi="Arial" w:cs="Arial"/>
          <w:b/>
          <w:sz w:val="18"/>
          <w:szCs w:val="18"/>
          <w:u w:val="single"/>
        </w:rPr>
        <w:t xml:space="preserve">faráře v Dačicích, Dešné, Nových Sadech a Slavonicích. </w:t>
      </w:r>
      <w:r w:rsidRPr="00533998">
        <w:rPr>
          <w:rFonts w:ascii="Arial" w:hAnsi="Arial" w:cs="Arial"/>
          <w:b/>
          <w:bCs/>
          <w:sz w:val="18"/>
          <w:szCs w:val="18"/>
        </w:rPr>
        <w:t>Stručné představení – věk, dětství, mládí, studia, působiště</w:t>
      </w:r>
      <w:r w:rsidRPr="00533998">
        <w:rPr>
          <w:rFonts w:ascii="Arial" w:hAnsi="Arial" w:cs="Arial"/>
          <w:sz w:val="18"/>
          <w:szCs w:val="18"/>
        </w:rPr>
        <w:t>: Jmenuji se o. Karel Maria Petr Janů. A jsem křesťan, to znamená Kristův. Uvádím záměrně i svoje biřmovací jména, protože svátost</w:t>
      </w:r>
      <w:r w:rsidRPr="00DA00F0">
        <w:rPr>
          <w:rFonts w:ascii="Arial" w:hAnsi="Arial" w:cs="Arial"/>
          <w:sz w:val="18"/>
          <w:szCs w:val="18"/>
        </w:rPr>
        <w:t xml:space="preserve"> biřmování je jednou ze tří svátostí, která vtiskuje nesmazatelnou pečeť a jména, podle biřmovacích patronů, která jsem si zvolil, mají v mém životě velký význam. I já mám naplňovat poslání těchto jmen. Maria je Matka Boží i Matka nás všech a Petr je mi vzorem důvěry k Božímu milosrdenství. I když Pána zapřel, zůstal jeho apoštolem a nebál se začít znovu.</w:t>
      </w:r>
      <w:r w:rsidR="00F234CD">
        <w:rPr>
          <w:rFonts w:ascii="Arial" w:hAnsi="Arial" w:cs="Arial"/>
          <w:sz w:val="18"/>
          <w:szCs w:val="18"/>
        </w:rPr>
        <w:t xml:space="preserve">  </w:t>
      </w:r>
      <w:r w:rsidRPr="00DA00F0">
        <w:rPr>
          <w:rFonts w:ascii="Arial" w:hAnsi="Arial" w:cs="Arial"/>
          <w:sz w:val="18"/>
          <w:szCs w:val="18"/>
        </w:rPr>
        <w:t xml:space="preserve">Je mi nyní 38 let a mám 7 živých sourozenců, 5 se nenarodilo, ale i ty </w:t>
      </w:r>
      <w:r w:rsidRPr="00DA00F0">
        <w:rPr>
          <w:rFonts w:ascii="Arial" w:hAnsi="Arial" w:cs="Arial"/>
          <w:sz w:val="18"/>
          <w:szCs w:val="18"/>
        </w:rPr>
        <w:t>počítám do rodiny. Takže nás je celkem 13 dětí. Rodiče mám, Bohu díky, ještě oba naživu.</w:t>
      </w:r>
      <w:r w:rsidR="00F234CD">
        <w:rPr>
          <w:rFonts w:ascii="Arial" w:hAnsi="Arial" w:cs="Arial"/>
          <w:sz w:val="18"/>
          <w:szCs w:val="18"/>
        </w:rPr>
        <w:t xml:space="preserve">  </w:t>
      </w:r>
      <w:r w:rsidRPr="00DA00F0">
        <w:rPr>
          <w:rFonts w:ascii="Arial" w:hAnsi="Arial" w:cs="Arial"/>
          <w:sz w:val="18"/>
          <w:szCs w:val="18"/>
        </w:rPr>
        <w:t xml:space="preserve">Mládí jsem prožil doma na vesnici v Hlinném. Pak jsem chodil do základní školy v </w:t>
      </w:r>
      <w:proofErr w:type="spellStart"/>
      <w:r w:rsidRPr="00DA00F0">
        <w:rPr>
          <w:rFonts w:ascii="Arial" w:hAnsi="Arial" w:cs="Arial"/>
          <w:sz w:val="18"/>
          <w:szCs w:val="18"/>
        </w:rPr>
        <w:t>Řeči</w:t>
      </w:r>
      <w:r w:rsidR="004E5441">
        <w:rPr>
          <w:rFonts w:ascii="Arial" w:hAnsi="Arial" w:cs="Arial"/>
          <w:sz w:val="18"/>
          <w:szCs w:val="18"/>
        </w:rPr>
        <w:t>c</w:t>
      </w:r>
      <w:r w:rsidRPr="00DA00F0">
        <w:rPr>
          <w:rFonts w:ascii="Arial" w:hAnsi="Arial" w:cs="Arial"/>
          <w:sz w:val="18"/>
          <w:szCs w:val="18"/>
        </w:rPr>
        <w:t>i</w:t>
      </w:r>
      <w:proofErr w:type="spellEnd"/>
      <w:r w:rsidRPr="00DA00F0">
        <w:rPr>
          <w:rFonts w:ascii="Arial" w:hAnsi="Arial" w:cs="Arial"/>
          <w:sz w:val="18"/>
          <w:szCs w:val="18"/>
        </w:rPr>
        <w:t>, následně do Nového Města na Moravě na gymnázium a v 20 letech po maturitě jsem vstoupil do kněžského semináře v Olomouci a po 6 letech studia mne otec biskup Vojtěch vysvětil na jáhna. Jáhenskou praxi jsem prožil ve Žďáře nad Sázavou a Herálci a jako kaplan jsem ustanoven do Hodonína.</w:t>
      </w:r>
      <w:r w:rsidR="002C4E00">
        <w:rPr>
          <w:rFonts w:ascii="Arial" w:hAnsi="Arial" w:cs="Arial"/>
          <w:sz w:val="18"/>
          <w:szCs w:val="18"/>
        </w:rPr>
        <w:t xml:space="preserve">  </w:t>
      </w:r>
      <w:r w:rsidRPr="00DA00F0">
        <w:rPr>
          <w:rFonts w:ascii="Arial" w:hAnsi="Arial" w:cs="Arial"/>
          <w:b/>
          <w:bCs/>
          <w:sz w:val="18"/>
          <w:szCs w:val="18"/>
        </w:rPr>
        <w:t>Otče, co podstatného jste se v dětství naučil od rodičů?</w:t>
      </w:r>
      <w:r w:rsidRPr="00DA00F0">
        <w:rPr>
          <w:rFonts w:ascii="Arial" w:hAnsi="Arial" w:cs="Arial"/>
          <w:sz w:val="18"/>
          <w:szCs w:val="18"/>
        </w:rPr>
        <w:t xml:space="preserve"> </w:t>
      </w:r>
      <w:r>
        <w:rPr>
          <w:rFonts w:ascii="Arial" w:hAnsi="Arial" w:cs="Arial"/>
          <w:sz w:val="18"/>
          <w:szCs w:val="18"/>
        </w:rPr>
        <w:t xml:space="preserve"> </w:t>
      </w:r>
      <w:r w:rsidRPr="00DA00F0">
        <w:rPr>
          <w:rFonts w:ascii="Arial" w:hAnsi="Arial" w:cs="Arial"/>
          <w:sz w:val="18"/>
          <w:szCs w:val="18"/>
        </w:rPr>
        <w:t>U obou jsem se učil a obdivoval věrnost povolání. I když prožívali spoustu těžkých chvil, nikdy to spolu nevzdali. U tatínka si vážím jeho nenápadnosti. Spoustu věcí umí, ale nic ze sebe nedělá. Neprosazuje na sílu nikdy svůj názor a umí naslouchat. Maminka je pak vzorem preciznosti. Co dělá, chce dělat co nejlépe. Další důležitou vlastností, kterou si u nich vážím, je, že nás učili, nedívat se jen na své potřeby, ale i potřeby těch, kteří jsou okolo nás. Učili nás dělit se. A zároveň přes to krásné vidím i to, že jako každý člověk</w:t>
      </w:r>
      <w:r w:rsidR="00AA0711">
        <w:rPr>
          <w:rFonts w:ascii="Arial" w:hAnsi="Arial" w:cs="Arial"/>
          <w:sz w:val="18"/>
          <w:szCs w:val="18"/>
        </w:rPr>
        <w:t xml:space="preserve">, mám </w:t>
      </w:r>
      <w:r w:rsidRPr="00DA00F0">
        <w:rPr>
          <w:rFonts w:ascii="Arial" w:hAnsi="Arial" w:cs="Arial"/>
          <w:sz w:val="18"/>
          <w:szCs w:val="18"/>
        </w:rPr>
        <w:t>i já svoje nedokonalosti</w:t>
      </w:r>
      <w:r w:rsidR="00AA0711">
        <w:rPr>
          <w:rFonts w:ascii="Arial" w:hAnsi="Arial" w:cs="Arial"/>
          <w:sz w:val="18"/>
          <w:szCs w:val="18"/>
        </w:rPr>
        <w:t>,</w:t>
      </w:r>
      <w:r w:rsidRPr="00DA00F0">
        <w:rPr>
          <w:rFonts w:ascii="Arial" w:hAnsi="Arial" w:cs="Arial"/>
          <w:sz w:val="18"/>
          <w:szCs w:val="18"/>
        </w:rPr>
        <w:t xml:space="preserve"> a je pěkné, že mne to učí mít rád </w:t>
      </w:r>
      <w:r w:rsidR="00AA0711">
        <w:rPr>
          <w:rFonts w:ascii="Arial" w:hAnsi="Arial" w:cs="Arial"/>
          <w:sz w:val="18"/>
          <w:szCs w:val="18"/>
        </w:rPr>
        <w:t xml:space="preserve">lidi </w:t>
      </w:r>
      <w:r w:rsidR="00AA0711" w:rsidRPr="00DA00F0">
        <w:rPr>
          <w:rFonts w:ascii="Arial" w:hAnsi="Arial" w:cs="Arial"/>
          <w:sz w:val="18"/>
          <w:szCs w:val="18"/>
        </w:rPr>
        <w:t xml:space="preserve">hlavně </w:t>
      </w:r>
      <w:r w:rsidRPr="00DA00F0">
        <w:rPr>
          <w:rFonts w:ascii="Arial" w:hAnsi="Arial" w:cs="Arial"/>
          <w:sz w:val="18"/>
          <w:szCs w:val="18"/>
        </w:rPr>
        <w:t>pro ně samotné.</w:t>
      </w:r>
      <w:r w:rsidR="002C4E00">
        <w:rPr>
          <w:rFonts w:ascii="Arial" w:hAnsi="Arial" w:cs="Arial"/>
          <w:sz w:val="18"/>
          <w:szCs w:val="18"/>
        </w:rPr>
        <w:t xml:space="preserve">   </w:t>
      </w:r>
      <w:r w:rsidRPr="00DA00F0">
        <w:rPr>
          <w:rFonts w:ascii="Arial" w:hAnsi="Arial" w:cs="Arial"/>
          <w:b/>
          <w:bCs/>
          <w:sz w:val="18"/>
          <w:szCs w:val="18"/>
        </w:rPr>
        <w:t>Co bylo tím nejdůležitější impulsem pro rozhodnutí stát se knězem?</w:t>
      </w:r>
      <w:r>
        <w:rPr>
          <w:rFonts w:ascii="Arial" w:hAnsi="Arial" w:cs="Arial"/>
          <w:b/>
          <w:bCs/>
          <w:sz w:val="18"/>
          <w:szCs w:val="18"/>
        </w:rPr>
        <w:t xml:space="preserve">    </w:t>
      </w:r>
      <w:r w:rsidRPr="00DA00F0">
        <w:rPr>
          <w:rFonts w:ascii="Arial" w:hAnsi="Arial" w:cs="Arial"/>
          <w:sz w:val="18"/>
          <w:szCs w:val="18"/>
        </w:rPr>
        <w:t>Kněží, které jsem potkával a potkávám. Kdyby mé povolání bylo jako mozaika, našl</w:t>
      </w:r>
      <w:r w:rsidR="00AA0711">
        <w:rPr>
          <w:rFonts w:ascii="Arial" w:hAnsi="Arial" w:cs="Arial"/>
          <w:sz w:val="18"/>
          <w:szCs w:val="18"/>
        </w:rPr>
        <w:t>i</w:t>
      </w:r>
      <w:r w:rsidRPr="00DA00F0">
        <w:rPr>
          <w:rFonts w:ascii="Arial" w:hAnsi="Arial" w:cs="Arial"/>
          <w:sz w:val="18"/>
          <w:szCs w:val="18"/>
        </w:rPr>
        <w:t xml:space="preserve"> byste v ní spousty kamínků, na nichž by byla jména těchto kněží. Ale nejen jejich, ale i jména všech lidí, které jsem potkal. Ta mozaika by byla otevřená Boží ruka, která zve ke společnému životu s Bohem a lidmi. K životu kněze.</w:t>
      </w:r>
      <w:r w:rsidR="002C4E00">
        <w:rPr>
          <w:rFonts w:ascii="Arial" w:hAnsi="Arial" w:cs="Arial"/>
          <w:sz w:val="18"/>
          <w:szCs w:val="18"/>
        </w:rPr>
        <w:t xml:space="preserve">   </w:t>
      </w:r>
      <w:r w:rsidRPr="00DA00F0">
        <w:rPr>
          <w:rFonts w:ascii="Arial" w:hAnsi="Arial" w:cs="Arial"/>
          <w:b/>
          <w:bCs/>
          <w:sz w:val="18"/>
          <w:szCs w:val="18"/>
        </w:rPr>
        <w:t>Kdo byl nebo je pro vás kněžským vzorem?</w:t>
      </w:r>
      <w:r>
        <w:rPr>
          <w:rFonts w:ascii="Arial" w:hAnsi="Arial" w:cs="Arial"/>
          <w:b/>
          <w:bCs/>
          <w:sz w:val="18"/>
          <w:szCs w:val="18"/>
        </w:rPr>
        <w:t xml:space="preserve">    </w:t>
      </w:r>
      <w:r w:rsidRPr="00DA00F0">
        <w:rPr>
          <w:rFonts w:ascii="Arial" w:hAnsi="Arial" w:cs="Arial"/>
          <w:sz w:val="18"/>
          <w:szCs w:val="18"/>
        </w:rPr>
        <w:t xml:space="preserve">Těch kněží je opravdu více. První mi utkvěl v paměti o. Eduard Šikula, který mne pokřtil, za o. Aloise Učně jsem začal ministrovat. Touhu být knězem jsem pocítil, když u nás působil o. Petr Karas a že tato touha neuhasla, ale rostla, vděčím o. Pavlu </w:t>
      </w:r>
      <w:proofErr w:type="spellStart"/>
      <w:r w:rsidRPr="00DA00F0">
        <w:rPr>
          <w:rFonts w:ascii="Arial" w:hAnsi="Arial" w:cs="Arial"/>
          <w:sz w:val="18"/>
          <w:szCs w:val="18"/>
        </w:rPr>
        <w:t>Habrovcovi</w:t>
      </w:r>
      <w:proofErr w:type="spellEnd"/>
      <w:r w:rsidRPr="00DA00F0">
        <w:rPr>
          <w:rFonts w:ascii="Arial" w:hAnsi="Arial" w:cs="Arial"/>
          <w:sz w:val="18"/>
          <w:szCs w:val="18"/>
        </w:rPr>
        <w:t xml:space="preserve"> a o. </w:t>
      </w:r>
      <w:proofErr w:type="spellStart"/>
      <w:r w:rsidRPr="00DA00F0">
        <w:rPr>
          <w:rFonts w:ascii="Arial" w:hAnsi="Arial" w:cs="Arial"/>
          <w:sz w:val="18"/>
          <w:szCs w:val="18"/>
        </w:rPr>
        <w:t>Dismasovi</w:t>
      </w:r>
      <w:proofErr w:type="spellEnd"/>
      <w:r w:rsidRPr="00DA00F0">
        <w:rPr>
          <w:rFonts w:ascii="Arial" w:hAnsi="Arial" w:cs="Arial"/>
          <w:sz w:val="18"/>
          <w:szCs w:val="18"/>
        </w:rPr>
        <w:t xml:space="preserve"> od kapucínů z Olomouce, kteří mne duchovně vedli a vedou. Mohl bych ale jmenovat spoustu dalších kněží, kteří se mnou studovali. O těch všech ví Pán. Ti všichni jsou pro mne kněžími Kristova srdce.</w:t>
      </w:r>
      <w:r w:rsidR="002C4E00">
        <w:rPr>
          <w:rFonts w:ascii="Arial" w:hAnsi="Arial" w:cs="Arial"/>
          <w:sz w:val="18"/>
          <w:szCs w:val="18"/>
        </w:rPr>
        <w:t xml:space="preserve">  </w:t>
      </w:r>
      <w:r w:rsidRPr="00DA00F0">
        <w:rPr>
          <w:rFonts w:ascii="Arial" w:hAnsi="Arial" w:cs="Arial"/>
          <w:b/>
          <w:bCs/>
          <w:sz w:val="18"/>
          <w:szCs w:val="18"/>
        </w:rPr>
        <w:t>Co považujete na službě kněze za nejdůležitější a nejkrásnější?</w:t>
      </w:r>
      <w:r>
        <w:rPr>
          <w:rFonts w:ascii="Arial" w:hAnsi="Arial" w:cs="Arial"/>
          <w:b/>
          <w:bCs/>
          <w:sz w:val="18"/>
          <w:szCs w:val="18"/>
        </w:rPr>
        <w:t xml:space="preserve">    </w:t>
      </w:r>
      <w:r w:rsidRPr="00DA00F0">
        <w:rPr>
          <w:rFonts w:ascii="Arial" w:hAnsi="Arial" w:cs="Arial"/>
          <w:sz w:val="18"/>
          <w:szCs w:val="18"/>
        </w:rPr>
        <w:t xml:space="preserve">Vztahy. Být s Bohem a být s lidmi a pro lidi. Život ve velké rodině </w:t>
      </w:r>
      <w:r w:rsidR="00222A1B">
        <w:rPr>
          <w:rFonts w:ascii="Arial" w:hAnsi="Arial" w:cs="Arial"/>
          <w:sz w:val="18"/>
          <w:szCs w:val="18"/>
        </w:rPr>
        <w:t>B</w:t>
      </w:r>
      <w:r w:rsidRPr="00DA00F0">
        <w:rPr>
          <w:rFonts w:ascii="Arial" w:hAnsi="Arial" w:cs="Arial"/>
          <w:sz w:val="18"/>
          <w:szCs w:val="18"/>
        </w:rPr>
        <w:t>ožích dětí, tak jak to bude v nebi. S tím se pojí slova, která mne provázejí z III. eucharistické modlitby: „Ať se před tebou, Bože, stáváme obětí úplnou a ustavičnou.“ Není totiž lásky bez oběti.</w:t>
      </w:r>
      <w:r w:rsidR="002C4E00">
        <w:rPr>
          <w:rFonts w:ascii="Arial" w:hAnsi="Arial" w:cs="Arial"/>
          <w:sz w:val="18"/>
          <w:szCs w:val="18"/>
        </w:rPr>
        <w:t xml:space="preserve">   </w:t>
      </w:r>
      <w:r w:rsidRPr="00DA00F0">
        <w:rPr>
          <w:rFonts w:ascii="Arial" w:hAnsi="Arial" w:cs="Arial"/>
          <w:b/>
          <w:bCs/>
          <w:sz w:val="18"/>
          <w:szCs w:val="18"/>
        </w:rPr>
        <w:t xml:space="preserve">Co může věřící člověk dělat pro </w:t>
      </w:r>
      <w:proofErr w:type="gramStart"/>
      <w:r w:rsidRPr="00DA00F0">
        <w:rPr>
          <w:rFonts w:ascii="Arial" w:hAnsi="Arial" w:cs="Arial"/>
          <w:b/>
          <w:bCs/>
          <w:sz w:val="18"/>
          <w:szCs w:val="18"/>
        </w:rPr>
        <w:t>to aby</w:t>
      </w:r>
      <w:proofErr w:type="gramEnd"/>
      <w:r w:rsidRPr="00DA00F0">
        <w:rPr>
          <w:rFonts w:ascii="Arial" w:hAnsi="Arial" w:cs="Arial"/>
          <w:b/>
          <w:bCs/>
          <w:sz w:val="18"/>
          <w:szCs w:val="18"/>
        </w:rPr>
        <w:t xml:space="preserve"> vzrostla víra v jeho okolí?</w:t>
      </w:r>
      <w:r>
        <w:rPr>
          <w:rFonts w:ascii="Arial" w:hAnsi="Arial" w:cs="Arial"/>
          <w:b/>
          <w:bCs/>
          <w:sz w:val="18"/>
          <w:szCs w:val="18"/>
        </w:rPr>
        <w:t xml:space="preserve">    </w:t>
      </w:r>
      <w:r w:rsidRPr="00DA00F0">
        <w:rPr>
          <w:rFonts w:ascii="Arial" w:hAnsi="Arial" w:cs="Arial"/>
          <w:sz w:val="18"/>
          <w:szCs w:val="18"/>
        </w:rPr>
        <w:t xml:space="preserve">Žít lásku a svoji víru, tam kde je. To nejsou kolikrát velké věci, ale obyčejné věci všedního a každodenního života. Svatá Terezička z </w:t>
      </w:r>
      <w:proofErr w:type="spellStart"/>
      <w:r w:rsidRPr="00DA00F0">
        <w:rPr>
          <w:rFonts w:ascii="Arial" w:hAnsi="Arial" w:cs="Arial"/>
          <w:sz w:val="18"/>
          <w:szCs w:val="18"/>
        </w:rPr>
        <w:t>Lisieux</w:t>
      </w:r>
      <w:proofErr w:type="spellEnd"/>
      <w:r w:rsidRPr="00DA00F0">
        <w:rPr>
          <w:rFonts w:ascii="Arial" w:hAnsi="Arial" w:cs="Arial"/>
          <w:sz w:val="18"/>
          <w:szCs w:val="18"/>
        </w:rPr>
        <w:t xml:space="preserve"> to krásně vystihla slovy: „Dělej malé věci s velkou láskou.“ To je podstata křesťanského života. Učit se skutečně milovat. A z této lásky nikoho nevyloučit.</w:t>
      </w:r>
      <w:r w:rsidR="002C4E00">
        <w:rPr>
          <w:rFonts w:ascii="Arial" w:hAnsi="Arial" w:cs="Arial"/>
          <w:sz w:val="18"/>
          <w:szCs w:val="18"/>
        </w:rPr>
        <w:t xml:space="preserve">   </w:t>
      </w:r>
      <w:r w:rsidRPr="00390B34">
        <w:rPr>
          <w:rFonts w:ascii="Arial" w:hAnsi="Arial" w:cs="Arial"/>
          <w:b/>
          <w:bCs/>
          <w:sz w:val="18"/>
          <w:szCs w:val="18"/>
        </w:rPr>
        <w:t>Co vidíte jako důležité, na co kladete důraz v</w:t>
      </w:r>
      <w:r w:rsidR="00390B34" w:rsidRPr="00390B34">
        <w:rPr>
          <w:rFonts w:ascii="Arial" w:hAnsi="Arial" w:cs="Arial"/>
          <w:b/>
          <w:bCs/>
          <w:sz w:val="18"/>
          <w:szCs w:val="18"/>
        </w:rPr>
        <w:t xml:space="preserve"> roce modlitby (celá </w:t>
      </w:r>
      <w:proofErr w:type="gramStart"/>
      <w:r w:rsidR="00390B34" w:rsidRPr="00390B34">
        <w:rPr>
          <w:rFonts w:ascii="Arial" w:hAnsi="Arial" w:cs="Arial"/>
          <w:b/>
          <w:bCs/>
          <w:sz w:val="18"/>
          <w:szCs w:val="18"/>
        </w:rPr>
        <w:t>církev)  a v roce</w:t>
      </w:r>
      <w:proofErr w:type="gramEnd"/>
      <w:r w:rsidR="00390B34" w:rsidRPr="00390B34">
        <w:rPr>
          <w:rFonts w:ascii="Arial" w:hAnsi="Arial" w:cs="Arial"/>
          <w:b/>
          <w:bCs/>
          <w:sz w:val="18"/>
          <w:szCs w:val="18"/>
        </w:rPr>
        <w:t xml:space="preserve"> evangelizace (brněnská diecéze)</w:t>
      </w:r>
      <w:r w:rsidRPr="00390B34">
        <w:rPr>
          <w:rFonts w:ascii="Arial" w:hAnsi="Arial" w:cs="Arial"/>
          <w:b/>
          <w:bCs/>
          <w:sz w:val="18"/>
          <w:szCs w:val="18"/>
        </w:rPr>
        <w:t xml:space="preserve"> ve </w:t>
      </w:r>
      <w:r w:rsidR="00F234CD">
        <w:rPr>
          <w:rFonts w:ascii="Arial" w:hAnsi="Arial" w:cs="Arial"/>
          <w:b/>
          <w:bCs/>
          <w:sz w:val="18"/>
          <w:szCs w:val="18"/>
        </w:rPr>
        <w:t>své službě</w:t>
      </w:r>
      <w:r w:rsidRPr="00390B34">
        <w:rPr>
          <w:rFonts w:ascii="Arial" w:hAnsi="Arial" w:cs="Arial"/>
          <w:b/>
          <w:bCs/>
          <w:sz w:val="18"/>
          <w:szCs w:val="18"/>
        </w:rPr>
        <w:t>, životě, farnosti?</w:t>
      </w:r>
      <w:r w:rsidR="00390B34">
        <w:rPr>
          <w:rFonts w:ascii="Arial" w:hAnsi="Arial" w:cs="Arial"/>
          <w:b/>
          <w:bCs/>
          <w:sz w:val="18"/>
          <w:szCs w:val="18"/>
        </w:rPr>
        <w:t xml:space="preserve">   </w:t>
      </w:r>
      <w:r w:rsidRPr="00DA00F0">
        <w:rPr>
          <w:rFonts w:ascii="Arial" w:hAnsi="Arial" w:cs="Arial"/>
          <w:sz w:val="18"/>
          <w:szCs w:val="18"/>
        </w:rPr>
        <w:t>Jako nejdůležitější vidím to, aby Kristus zůstal v mém životě stále tím, kdo je v centru mé pozornosti, abych se nikdy nestavěl na jeho místo, abych dokázal jít cestou Jana Kř</w:t>
      </w:r>
      <w:r w:rsidR="00390B34">
        <w:rPr>
          <w:rFonts w:ascii="Arial" w:hAnsi="Arial" w:cs="Arial"/>
          <w:sz w:val="18"/>
          <w:szCs w:val="18"/>
        </w:rPr>
        <w:t>t</w:t>
      </w:r>
      <w:r w:rsidRPr="00DA00F0">
        <w:rPr>
          <w:rFonts w:ascii="Arial" w:hAnsi="Arial" w:cs="Arial"/>
          <w:sz w:val="18"/>
          <w:szCs w:val="18"/>
        </w:rPr>
        <w:t>itele, který říká: „ On musí růst a já se musím menšit.“</w:t>
      </w:r>
      <w:r w:rsidR="002C4E00">
        <w:rPr>
          <w:rFonts w:ascii="Arial" w:hAnsi="Arial" w:cs="Arial"/>
          <w:sz w:val="18"/>
          <w:szCs w:val="18"/>
        </w:rPr>
        <w:t xml:space="preserve">   </w:t>
      </w:r>
      <w:r w:rsidRPr="00390B34">
        <w:rPr>
          <w:rFonts w:ascii="Arial" w:hAnsi="Arial" w:cs="Arial"/>
          <w:b/>
          <w:bCs/>
          <w:sz w:val="18"/>
          <w:szCs w:val="18"/>
        </w:rPr>
        <w:t>Mohl byste nám přiblížit úmysl sbírky</w:t>
      </w:r>
      <w:r w:rsidR="00390B34" w:rsidRPr="00390B34">
        <w:rPr>
          <w:rFonts w:ascii="Arial" w:hAnsi="Arial" w:cs="Arial"/>
          <w:b/>
          <w:bCs/>
          <w:sz w:val="18"/>
          <w:szCs w:val="18"/>
        </w:rPr>
        <w:t xml:space="preserve"> na pouti NJ v Olešné?</w:t>
      </w:r>
      <w:r w:rsidR="00390B34">
        <w:rPr>
          <w:rFonts w:ascii="Arial" w:hAnsi="Arial" w:cs="Arial"/>
          <w:b/>
          <w:bCs/>
          <w:sz w:val="18"/>
          <w:szCs w:val="18"/>
        </w:rPr>
        <w:t xml:space="preserve">   </w:t>
      </w:r>
      <w:r w:rsidRPr="00DA00F0">
        <w:rPr>
          <w:rFonts w:ascii="Arial" w:hAnsi="Arial" w:cs="Arial"/>
          <w:sz w:val="18"/>
          <w:szCs w:val="18"/>
        </w:rPr>
        <w:t>Sbírku bych rád věnoval dílu Maria, které se stará o nemocné lidi v domácnosti. Tato organizace vzešla z hospicové a domácí péče a navazuje na dílo paní Marie Svatošové a paní Jany Sieberové. Cílem je pomoci rodinám s péčí o své blízké nemocné, a aby lidé mohli dožít v prostředí svých blízkých. Jako krásné vnímám, že nezapomínají i na duchovní péči těchto lidí.</w:t>
      </w:r>
      <w:r w:rsidR="002C4E00">
        <w:rPr>
          <w:rFonts w:ascii="Arial" w:hAnsi="Arial" w:cs="Arial"/>
          <w:sz w:val="18"/>
          <w:szCs w:val="18"/>
        </w:rPr>
        <w:t xml:space="preserve">   </w:t>
      </w:r>
      <w:r w:rsidRPr="00390B34">
        <w:rPr>
          <w:rFonts w:ascii="Arial" w:hAnsi="Arial" w:cs="Arial"/>
          <w:b/>
          <w:bCs/>
          <w:sz w:val="18"/>
          <w:szCs w:val="18"/>
        </w:rPr>
        <w:t xml:space="preserve">Kde </w:t>
      </w:r>
      <w:r w:rsidR="00222A1B">
        <w:rPr>
          <w:rFonts w:ascii="Arial" w:hAnsi="Arial" w:cs="Arial"/>
          <w:b/>
          <w:bCs/>
          <w:sz w:val="18"/>
          <w:szCs w:val="18"/>
        </w:rPr>
        <w:t>V</w:t>
      </w:r>
      <w:r w:rsidRPr="00390B34">
        <w:rPr>
          <w:rFonts w:ascii="Arial" w:hAnsi="Arial" w:cs="Arial"/>
          <w:b/>
          <w:bCs/>
          <w:sz w:val="18"/>
          <w:szCs w:val="18"/>
        </w:rPr>
        <w:t>ás nejvíc „tlačí boty“?</w:t>
      </w:r>
      <w:r w:rsidRPr="00DA00F0">
        <w:rPr>
          <w:rFonts w:ascii="Arial" w:hAnsi="Arial" w:cs="Arial"/>
          <w:sz w:val="18"/>
          <w:szCs w:val="18"/>
        </w:rPr>
        <w:t xml:space="preserve"> </w:t>
      </w:r>
      <w:r w:rsidR="00390B34">
        <w:rPr>
          <w:rFonts w:ascii="Arial" w:hAnsi="Arial" w:cs="Arial"/>
          <w:sz w:val="18"/>
          <w:szCs w:val="18"/>
        </w:rPr>
        <w:t xml:space="preserve">   </w:t>
      </w:r>
      <w:r w:rsidRPr="00DA00F0">
        <w:rPr>
          <w:rFonts w:ascii="Arial" w:hAnsi="Arial" w:cs="Arial"/>
          <w:sz w:val="18"/>
          <w:szCs w:val="18"/>
        </w:rPr>
        <w:t>Nejvíce na palci, a proto nosím vždy raději boty o číslo větší než je moje noha. A zbytek nechám pro svého duchovního otce:).</w:t>
      </w:r>
      <w:r w:rsidR="002C4E00">
        <w:rPr>
          <w:rFonts w:ascii="Arial" w:hAnsi="Arial" w:cs="Arial"/>
          <w:sz w:val="18"/>
          <w:szCs w:val="18"/>
        </w:rPr>
        <w:t xml:space="preserve">   </w:t>
      </w:r>
      <w:r w:rsidRPr="00390B34">
        <w:rPr>
          <w:rFonts w:ascii="Arial" w:hAnsi="Arial" w:cs="Arial"/>
          <w:b/>
          <w:bCs/>
          <w:sz w:val="18"/>
          <w:szCs w:val="18"/>
        </w:rPr>
        <w:t>Na co se nejvíc těšíte?</w:t>
      </w:r>
      <w:r w:rsidR="00390B34">
        <w:rPr>
          <w:rFonts w:ascii="Arial" w:hAnsi="Arial" w:cs="Arial"/>
          <w:sz w:val="18"/>
          <w:szCs w:val="18"/>
        </w:rPr>
        <w:t xml:space="preserve"> </w:t>
      </w:r>
      <w:r w:rsidRPr="00DA00F0">
        <w:rPr>
          <w:rFonts w:ascii="Arial" w:hAnsi="Arial" w:cs="Arial"/>
          <w:sz w:val="18"/>
          <w:szCs w:val="18"/>
        </w:rPr>
        <w:t>Na to co přijde, protože každý den přinese spoustu příjemných překvapení.</w:t>
      </w:r>
      <w:r w:rsidR="002C4E00">
        <w:rPr>
          <w:rFonts w:ascii="Arial" w:hAnsi="Arial" w:cs="Arial"/>
          <w:sz w:val="18"/>
          <w:szCs w:val="18"/>
        </w:rPr>
        <w:t xml:space="preserve">  </w:t>
      </w:r>
      <w:r w:rsidRPr="00390B34">
        <w:rPr>
          <w:rFonts w:ascii="Arial" w:hAnsi="Arial" w:cs="Arial"/>
          <w:b/>
          <w:bCs/>
          <w:sz w:val="18"/>
          <w:szCs w:val="18"/>
        </w:rPr>
        <w:t>Co Vám udělalo v poslední době radost?</w:t>
      </w:r>
      <w:r w:rsidR="00390B34">
        <w:rPr>
          <w:rFonts w:ascii="Arial" w:hAnsi="Arial" w:cs="Arial"/>
          <w:sz w:val="18"/>
          <w:szCs w:val="18"/>
        </w:rPr>
        <w:t xml:space="preserve">   </w:t>
      </w:r>
      <w:r w:rsidRPr="00DA00F0">
        <w:rPr>
          <w:rFonts w:ascii="Arial" w:hAnsi="Arial" w:cs="Arial"/>
          <w:sz w:val="18"/>
          <w:szCs w:val="18"/>
        </w:rPr>
        <w:t>To, že jsem Boží dítě, že jsem knězem, že jsem dostal dar víry a mám kolem sebe spoustu dobrých lidí. Jako kněz mohu zakoušet, že na má slova se z obyčejného chleba a vína stává Tělo a Krev Ježíše Krista. To, že jsem při tom, když Kristus odpouští hříchy, křtí a koná jiné velké věci a já jsem tak blízko u toho a dokonce do toho vtažen. Jinak jsem vděčný za nové lidi, které poznávám a taky za dar svého života.</w:t>
      </w:r>
    </w:p>
    <w:p w14:paraId="53AD09FD" w14:textId="58CF7511" w:rsidR="002C4E00" w:rsidRPr="00862991" w:rsidRDefault="002C4E00" w:rsidP="00F234CD">
      <w:pPr>
        <w:jc w:val="both"/>
        <w:rPr>
          <w:rFonts w:ascii="Arial" w:hAnsi="Arial" w:cs="Arial"/>
          <w:b/>
          <w:sz w:val="18"/>
          <w:szCs w:val="18"/>
          <w:u w:val="single"/>
        </w:rPr>
      </w:pPr>
    </w:p>
    <w:p w14:paraId="7B3CDB23" w14:textId="77777777" w:rsidR="00F03F71" w:rsidRDefault="00F03F71" w:rsidP="00F234CD">
      <w:pPr>
        <w:shd w:val="clear" w:color="auto" w:fill="FFFFFF"/>
        <w:jc w:val="center"/>
        <w:rPr>
          <w:rFonts w:ascii="Arial" w:hAnsi="Arial" w:cs="Arial"/>
          <w:b/>
          <w:bCs/>
          <w:color w:val="000000"/>
          <w:sz w:val="18"/>
          <w:szCs w:val="18"/>
          <w:u w:val="single"/>
        </w:rPr>
      </w:pPr>
      <w:r>
        <w:rPr>
          <w:rFonts w:ascii="Arial" w:hAnsi="Arial" w:cs="Arial"/>
          <w:b/>
          <w:bCs/>
          <w:color w:val="000000"/>
          <w:sz w:val="18"/>
          <w:szCs w:val="18"/>
          <w:u w:val="single"/>
        </w:rPr>
        <w:t>Pozvánky a oznámení.</w:t>
      </w:r>
    </w:p>
    <w:p w14:paraId="68AFC141" w14:textId="77777777" w:rsidR="00F03F71" w:rsidRDefault="00F03F71" w:rsidP="00F234CD">
      <w:pPr>
        <w:pStyle w:val="Bezmezer"/>
        <w:jc w:val="both"/>
        <w:rPr>
          <w:rFonts w:ascii="Arial" w:hAnsi="Arial" w:cs="Arial"/>
          <w:sz w:val="18"/>
          <w:szCs w:val="18"/>
        </w:rPr>
      </w:pPr>
      <w:r>
        <w:rPr>
          <w:rFonts w:ascii="Arial" w:hAnsi="Arial" w:cs="Arial"/>
          <w:b/>
          <w:bCs/>
          <w:sz w:val="18"/>
          <w:szCs w:val="18"/>
          <w:u w:val="single"/>
        </w:rPr>
        <w:t>Křižanov:</w:t>
      </w:r>
      <w:r>
        <w:rPr>
          <w:rFonts w:ascii="Arial" w:hAnsi="Arial" w:cs="Arial"/>
          <w:b/>
          <w:bCs/>
          <w:sz w:val="18"/>
          <w:szCs w:val="18"/>
        </w:rPr>
        <w:t xml:space="preserve"> </w:t>
      </w:r>
      <w:r>
        <w:rPr>
          <w:rFonts w:ascii="Arial" w:hAnsi="Arial" w:cs="Arial"/>
          <w:sz w:val="18"/>
          <w:szCs w:val="18"/>
        </w:rPr>
        <w:t>Kostel sv. Václava je otevřen k </w:t>
      </w:r>
      <w:r>
        <w:rPr>
          <w:rFonts w:ascii="Arial" w:hAnsi="Arial" w:cs="Arial"/>
          <w:b/>
          <w:bCs/>
          <w:sz w:val="18"/>
          <w:szCs w:val="18"/>
        </w:rPr>
        <w:t>modlitbě věřících</w:t>
      </w:r>
      <w:r>
        <w:rPr>
          <w:rFonts w:ascii="Arial" w:hAnsi="Arial" w:cs="Arial"/>
          <w:sz w:val="18"/>
          <w:szCs w:val="18"/>
        </w:rPr>
        <w:t xml:space="preserve"> každý den od rána do večera. </w:t>
      </w:r>
      <w:r>
        <w:rPr>
          <w:rFonts w:ascii="Arial" w:hAnsi="Arial" w:cs="Arial"/>
          <w:b/>
          <w:bCs/>
          <w:sz w:val="18"/>
          <w:szCs w:val="18"/>
        </w:rPr>
        <w:t>Každou neděli od 15 – do 17 hodin</w:t>
      </w:r>
      <w:r>
        <w:rPr>
          <w:rFonts w:ascii="Arial" w:hAnsi="Arial" w:cs="Arial"/>
          <w:sz w:val="18"/>
          <w:szCs w:val="18"/>
        </w:rPr>
        <w:t xml:space="preserve"> je zde přítomen místní farář P. Josef Pohanka a nabízí věřícím přijetí svátosti smíření (sv. zpověď) nebo duchovní rozhovor. </w:t>
      </w:r>
    </w:p>
    <w:p w14:paraId="045D26D1" w14:textId="77777777" w:rsidR="00F234CD" w:rsidRDefault="00F234CD" w:rsidP="00F234CD">
      <w:pPr>
        <w:jc w:val="both"/>
        <w:rPr>
          <w:rFonts w:ascii="Arial" w:hAnsi="Arial" w:cs="Arial"/>
          <w:b/>
          <w:bCs/>
          <w:sz w:val="18"/>
          <w:szCs w:val="18"/>
          <w:u w:val="single"/>
        </w:rPr>
      </w:pPr>
    </w:p>
    <w:p w14:paraId="3995B80D" w14:textId="31D99CB2" w:rsidR="00F03F71" w:rsidRDefault="00F03F71" w:rsidP="00F234CD">
      <w:pPr>
        <w:jc w:val="both"/>
        <w:rPr>
          <w:sz w:val="18"/>
          <w:szCs w:val="18"/>
        </w:rPr>
      </w:pPr>
      <w:r>
        <w:rPr>
          <w:rFonts w:ascii="Arial" w:hAnsi="Arial" w:cs="Arial"/>
          <w:b/>
          <w:bCs/>
          <w:sz w:val="18"/>
          <w:szCs w:val="18"/>
          <w:u w:val="single"/>
        </w:rPr>
        <w:t>Slavkovice:</w:t>
      </w:r>
      <w:r>
        <w:rPr>
          <w:rFonts w:ascii="Arial" w:hAnsi="Arial" w:cs="Arial"/>
          <w:b/>
          <w:bCs/>
          <w:sz w:val="18"/>
          <w:szCs w:val="18"/>
        </w:rPr>
        <w:t xml:space="preserve"> </w:t>
      </w:r>
      <w:r>
        <w:rPr>
          <w:rFonts w:ascii="Arial" w:hAnsi="Arial" w:cs="Arial"/>
          <w:sz w:val="18"/>
          <w:szCs w:val="18"/>
        </w:rPr>
        <w:t xml:space="preserve">Poutní kostel Božího milosrdenství: </w:t>
      </w:r>
      <w:r>
        <w:rPr>
          <w:rFonts w:ascii="Arial" w:hAnsi="Arial" w:cs="Arial"/>
          <w:b/>
          <w:sz w:val="18"/>
          <w:szCs w:val="18"/>
        </w:rPr>
        <w:t>svatá zpověď v sobotu a v neděli od 14 do 17 hodin, na první a třetí sobotu v měsíci již od 10 hodin</w:t>
      </w:r>
      <w:r>
        <w:rPr>
          <w:rFonts w:ascii="Arial" w:hAnsi="Arial" w:cs="Arial"/>
          <w:sz w:val="18"/>
          <w:szCs w:val="18"/>
        </w:rPr>
        <w:t>.</w:t>
      </w:r>
    </w:p>
    <w:p w14:paraId="11A0EA38" w14:textId="77777777" w:rsidR="00F234CD" w:rsidRDefault="00F234CD" w:rsidP="00F234CD">
      <w:pPr>
        <w:shd w:val="clear" w:color="auto" w:fill="FFFFFF"/>
        <w:suppressAutoHyphens w:val="0"/>
        <w:jc w:val="both"/>
        <w:rPr>
          <w:rStyle w:val="Hypertextovodkaz"/>
          <w:rFonts w:ascii="Arial" w:hAnsi="Arial" w:cs="Arial"/>
          <w:b/>
          <w:color w:val="auto"/>
          <w:sz w:val="20"/>
          <w:szCs w:val="20"/>
        </w:rPr>
      </w:pPr>
    </w:p>
    <w:p w14:paraId="4F17AD06" w14:textId="77777777" w:rsidR="00F234CD" w:rsidRPr="00862991" w:rsidRDefault="00F234CD" w:rsidP="00F234CD">
      <w:pPr>
        <w:shd w:val="clear" w:color="auto" w:fill="FFFFFF"/>
        <w:suppressAutoHyphens w:val="0"/>
        <w:jc w:val="both"/>
        <w:rPr>
          <w:rStyle w:val="Hypertextovodkaz"/>
          <w:rFonts w:ascii="Arial" w:hAnsi="Arial" w:cs="Arial"/>
          <w:b/>
          <w:color w:val="auto"/>
        </w:rPr>
      </w:pPr>
      <w:r>
        <w:rPr>
          <w:rFonts w:ascii="Arial" w:hAnsi="Arial" w:cs="Arial"/>
          <w:b/>
          <w:sz w:val="18"/>
          <w:szCs w:val="18"/>
          <w:u w:val="single"/>
        </w:rPr>
        <w:t>Duchovní služba v Nemocnici Nové Město na Moravě - katolický kněz, P. Sylwester Jurczak</w:t>
      </w:r>
      <w:r>
        <w:rPr>
          <w:rFonts w:ascii="Arial" w:hAnsi="Arial" w:cs="Arial"/>
          <w:bCs/>
          <w:sz w:val="18"/>
          <w:szCs w:val="18"/>
        </w:rPr>
        <w:t xml:space="preserve">, nemocniční </w:t>
      </w:r>
      <w:r w:rsidRPr="00862991">
        <w:rPr>
          <w:rFonts w:ascii="Arial" w:hAnsi="Arial" w:cs="Arial"/>
          <w:bCs/>
          <w:sz w:val="18"/>
          <w:szCs w:val="18"/>
        </w:rPr>
        <w:t>kaplan - svátost</w:t>
      </w:r>
      <w:r w:rsidRPr="00862991">
        <w:rPr>
          <w:rFonts w:ascii="Arial" w:hAnsi="Arial" w:cs="Arial"/>
          <w:sz w:val="18"/>
          <w:szCs w:val="18"/>
        </w:rPr>
        <w:t xml:space="preserve"> nemocných, svátost smíření, sv. přijímání, rozhovor s pacientem. Telefonický kontakt: </w:t>
      </w:r>
      <w:hyperlink r:id="rId5" w:history="1">
        <w:r w:rsidRPr="00862991">
          <w:rPr>
            <w:rStyle w:val="Hypertextovodkaz"/>
            <w:rFonts w:ascii="Arial" w:hAnsi="Arial" w:cs="Arial"/>
            <w:b/>
            <w:color w:val="auto"/>
            <w:sz w:val="18"/>
            <w:szCs w:val="18"/>
          </w:rPr>
          <w:t>733 741 473</w:t>
        </w:r>
      </w:hyperlink>
      <w:r w:rsidRPr="00862991">
        <w:rPr>
          <w:rStyle w:val="Hypertextovodkaz"/>
          <w:rFonts w:ascii="Arial" w:hAnsi="Arial" w:cs="Arial"/>
          <w:b/>
          <w:color w:val="auto"/>
          <w:sz w:val="18"/>
          <w:szCs w:val="18"/>
        </w:rPr>
        <w:t xml:space="preserve">. </w:t>
      </w:r>
    </w:p>
    <w:p w14:paraId="4E593373" w14:textId="77777777" w:rsidR="00F234CD" w:rsidRDefault="00F234CD" w:rsidP="00F234CD">
      <w:pPr>
        <w:shd w:val="clear" w:color="auto" w:fill="FFFFFF"/>
        <w:suppressAutoHyphens w:val="0"/>
        <w:jc w:val="both"/>
        <w:rPr>
          <w:rStyle w:val="Hypertextovodkaz"/>
          <w:rFonts w:ascii="Arial" w:hAnsi="Arial" w:cs="Arial"/>
          <w:b/>
          <w:color w:val="auto"/>
          <w:sz w:val="20"/>
          <w:szCs w:val="20"/>
        </w:rPr>
      </w:pPr>
    </w:p>
    <w:p w14:paraId="3237EEFD" w14:textId="04A6E4B7" w:rsidR="00F03F71" w:rsidRPr="00862991" w:rsidRDefault="00F03F71" w:rsidP="00F234CD">
      <w:pPr>
        <w:shd w:val="clear" w:color="auto" w:fill="FFFFFF"/>
        <w:suppressAutoHyphens w:val="0"/>
        <w:jc w:val="both"/>
      </w:pPr>
      <w:r w:rsidRPr="00862991">
        <w:rPr>
          <w:rStyle w:val="Hypertextovodkaz"/>
          <w:rFonts w:ascii="Arial" w:hAnsi="Arial" w:cs="Arial"/>
          <w:b/>
          <w:color w:val="auto"/>
          <w:sz w:val="20"/>
          <w:szCs w:val="20"/>
        </w:rPr>
        <w:t>Plán poutí na rok 2024:</w:t>
      </w:r>
      <w:r w:rsidRPr="00862991">
        <w:rPr>
          <w:rFonts w:ascii="Arial" w:hAnsi="Arial" w:cs="Arial"/>
          <w:b/>
          <w:sz w:val="20"/>
          <w:szCs w:val="20"/>
        </w:rPr>
        <w:t xml:space="preserve"> </w:t>
      </w:r>
      <w:r w:rsidRPr="00862991">
        <w:rPr>
          <w:rFonts w:ascii="Arial" w:eastAsia="Arial" w:hAnsi="Arial" w:cs="Arial"/>
          <w:b/>
          <w:sz w:val="20"/>
          <w:szCs w:val="20"/>
        </w:rPr>
        <w:t>18</w:t>
      </w:r>
      <w:r w:rsidRPr="00862991">
        <w:rPr>
          <w:rFonts w:ascii="Arial" w:hAnsi="Arial" w:cs="Arial"/>
          <w:b/>
          <w:sz w:val="20"/>
          <w:szCs w:val="20"/>
        </w:rPr>
        <w:t xml:space="preserve">. – 24. 8. - XXIV. pěší pouť na Velehrad, </w:t>
      </w:r>
    </w:p>
    <w:p w14:paraId="26D8333B" w14:textId="77777777" w:rsidR="00F03F71" w:rsidRPr="00862991" w:rsidRDefault="00F03F71" w:rsidP="00F234CD">
      <w:pPr>
        <w:shd w:val="clear" w:color="auto" w:fill="FFFFFF"/>
        <w:suppressAutoHyphens w:val="0"/>
        <w:jc w:val="both"/>
        <w:rPr>
          <w:rFonts w:ascii="Arial" w:hAnsi="Arial" w:cs="Arial"/>
          <w:b/>
          <w:sz w:val="20"/>
          <w:szCs w:val="20"/>
        </w:rPr>
      </w:pPr>
      <w:r w:rsidRPr="00862991">
        <w:rPr>
          <w:rFonts w:ascii="Arial" w:hAnsi="Arial" w:cs="Arial"/>
          <w:b/>
          <w:sz w:val="20"/>
          <w:szCs w:val="20"/>
        </w:rPr>
        <w:t xml:space="preserve">   </w:t>
      </w:r>
      <w:r w:rsidRPr="00862991">
        <w:rPr>
          <w:rFonts w:ascii="Arial" w:eastAsia="Arial" w:hAnsi="Arial" w:cs="Arial"/>
          <w:b/>
          <w:sz w:val="20"/>
          <w:szCs w:val="20"/>
        </w:rPr>
        <w:t>21. září</w:t>
      </w:r>
      <w:r w:rsidRPr="00862991">
        <w:rPr>
          <w:rFonts w:ascii="Arial" w:hAnsi="Arial" w:cs="Arial"/>
          <w:b/>
          <w:sz w:val="20"/>
          <w:szCs w:val="20"/>
        </w:rPr>
        <w:t xml:space="preserve"> – XXI. pěší smírná pouť P. MUDr. Ladislava Kubíčka;   </w:t>
      </w:r>
    </w:p>
    <w:p w14:paraId="4F3237AC" w14:textId="77777777" w:rsidR="00F03F71" w:rsidRDefault="00F03F71" w:rsidP="00F234CD">
      <w:pPr>
        <w:shd w:val="clear" w:color="auto" w:fill="FFFFFF"/>
        <w:suppressAutoHyphens w:val="0"/>
        <w:jc w:val="both"/>
        <w:rPr>
          <w:rFonts w:ascii="Arial" w:hAnsi="Arial" w:cs="Arial"/>
          <w:b/>
          <w:sz w:val="20"/>
          <w:szCs w:val="20"/>
        </w:rPr>
      </w:pPr>
      <w:r w:rsidRPr="00862991">
        <w:rPr>
          <w:rFonts w:ascii="Arial" w:hAnsi="Arial" w:cs="Arial"/>
          <w:b/>
          <w:sz w:val="20"/>
          <w:szCs w:val="20"/>
        </w:rPr>
        <w:t xml:space="preserve">   15. září. – Vídeň (Rakousko);            26. – 28. října – Severní Čechy</w:t>
      </w:r>
    </w:p>
    <w:p w14:paraId="7BEFEB18" w14:textId="77777777" w:rsidR="00F234CD" w:rsidRDefault="00F234CD" w:rsidP="00F234CD">
      <w:pPr>
        <w:shd w:val="clear" w:color="auto" w:fill="FFFFFF"/>
        <w:suppressAutoHyphens w:val="0"/>
        <w:jc w:val="both"/>
        <w:rPr>
          <w:rFonts w:ascii="Arial" w:hAnsi="Arial" w:cs="Arial"/>
          <w:b/>
          <w:sz w:val="18"/>
          <w:szCs w:val="18"/>
          <w:u w:val="single"/>
        </w:rPr>
      </w:pPr>
    </w:p>
    <w:p w14:paraId="5342EDF8" w14:textId="2AB4FA37" w:rsidR="00F234CD" w:rsidRPr="00862991" w:rsidRDefault="00F234CD" w:rsidP="00F234CD">
      <w:pPr>
        <w:shd w:val="clear" w:color="auto" w:fill="FFFFFF"/>
        <w:suppressAutoHyphens w:val="0"/>
        <w:jc w:val="both"/>
        <w:rPr>
          <w:rFonts w:ascii="Arial" w:hAnsi="Arial" w:cs="Arial"/>
          <w:sz w:val="18"/>
          <w:szCs w:val="18"/>
        </w:rPr>
      </w:pPr>
      <w:r w:rsidRPr="00862991">
        <w:rPr>
          <w:rFonts w:ascii="Arial" w:hAnsi="Arial" w:cs="Arial"/>
          <w:b/>
          <w:sz w:val="18"/>
          <w:szCs w:val="18"/>
          <w:u w:val="single"/>
        </w:rPr>
        <w:t xml:space="preserve">Plán poutí NJ na rok </w:t>
      </w:r>
      <w:proofErr w:type="gramStart"/>
      <w:r w:rsidRPr="00862991">
        <w:rPr>
          <w:rFonts w:ascii="Arial" w:hAnsi="Arial" w:cs="Arial"/>
          <w:b/>
          <w:sz w:val="18"/>
          <w:szCs w:val="18"/>
          <w:u w:val="single"/>
        </w:rPr>
        <w:t>2024:</w:t>
      </w:r>
      <w:r>
        <w:rPr>
          <w:rFonts w:ascii="Arial" w:hAnsi="Arial" w:cs="Arial"/>
          <w:b/>
          <w:sz w:val="18"/>
          <w:szCs w:val="18"/>
        </w:rPr>
        <w:t xml:space="preserve">   </w:t>
      </w:r>
      <w:r w:rsidRPr="00862991">
        <w:rPr>
          <w:rFonts w:ascii="Arial" w:hAnsi="Arial" w:cs="Arial"/>
          <w:sz w:val="18"/>
          <w:szCs w:val="18"/>
        </w:rPr>
        <w:t>červenec</w:t>
      </w:r>
      <w:proofErr w:type="gramEnd"/>
      <w:r w:rsidRPr="00862991">
        <w:rPr>
          <w:rFonts w:ascii="Arial" w:hAnsi="Arial" w:cs="Arial"/>
          <w:sz w:val="18"/>
          <w:szCs w:val="18"/>
        </w:rPr>
        <w:t xml:space="preserve"> – Kunštát, srpen – Heřmanov, září – Pavlov</w:t>
      </w:r>
      <w:r>
        <w:rPr>
          <w:rFonts w:ascii="Arial" w:hAnsi="Arial" w:cs="Arial"/>
          <w:sz w:val="18"/>
          <w:szCs w:val="18"/>
        </w:rPr>
        <w:t xml:space="preserve">;  </w:t>
      </w:r>
      <w:r w:rsidRPr="00862991">
        <w:rPr>
          <w:rFonts w:ascii="Arial" w:hAnsi="Arial" w:cs="Arial"/>
          <w:sz w:val="18"/>
          <w:szCs w:val="18"/>
        </w:rPr>
        <w:t>říjen – Křoví;  listopad …</w:t>
      </w:r>
      <w:proofErr w:type="gramStart"/>
      <w:r w:rsidRPr="00862991">
        <w:rPr>
          <w:rFonts w:ascii="Arial" w:hAnsi="Arial" w:cs="Arial"/>
          <w:sz w:val="18"/>
          <w:szCs w:val="18"/>
        </w:rPr>
        <w:t>…,  prosinec</w:t>
      </w:r>
      <w:proofErr w:type="gramEnd"/>
      <w:r w:rsidRPr="00862991">
        <w:rPr>
          <w:rFonts w:ascii="Arial" w:hAnsi="Arial" w:cs="Arial"/>
          <w:sz w:val="18"/>
          <w:szCs w:val="18"/>
        </w:rPr>
        <w:t xml:space="preserve"> (300. pouť) - Olešnice. </w:t>
      </w:r>
    </w:p>
    <w:p w14:paraId="28A0AD59" w14:textId="77777777" w:rsidR="00F234CD" w:rsidRDefault="00F234CD" w:rsidP="00F234CD">
      <w:pPr>
        <w:shd w:val="clear" w:color="auto" w:fill="FFFFFF"/>
        <w:suppressAutoHyphens w:val="0"/>
        <w:jc w:val="both"/>
        <w:rPr>
          <w:rFonts w:ascii="Arial" w:hAnsi="Arial" w:cs="Arial"/>
          <w:b/>
          <w:sz w:val="18"/>
          <w:szCs w:val="18"/>
        </w:rPr>
      </w:pPr>
    </w:p>
    <w:p w14:paraId="49B02A1F" w14:textId="3E1AE3C4" w:rsidR="00F234CD" w:rsidRDefault="00F234CD" w:rsidP="00F234CD">
      <w:pPr>
        <w:shd w:val="clear" w:color="auto" w:fill="FFFFFF"/>
        <w:suppressAutoHyphens w:val="0"/>
        <w:jc w:val="both"/>
        <w:rPr>
          <w:rFonts w:ascii="Arial" w:hAnsi="Arial" w:cs="Arial"/>
          <w:b/>
          <w:sz w:val="20"/>
          <w:szCs w:val="20"/>
        </w:rPr>
      </w:pPr>
      <w:r w:rsidRPr="00862991">
        <w:rPr>
          <w:rFonts w:ascii="Arial" w:hAnsi="Arial" w:cs="Arial"/>
          <w:b/>
          <w:sz w:val="18"/>
          <w:szCs w:val="18"/>
        </w:rPr>
        <w:t>Se souhlasem místního pana faráře je možné přihlásit další farnosti - kdo dřív</w:t>
      </w:r>
      <w:r w:rsidRPr="00862991">
        <w:rPr>
          <w:rFonts w:ascii="Arial" w:hAnsi="Arial" w:cs="Arial"/>
          <w:b/>
          <w:sz w:val="20"/>
          <w:szCs w:val="20"/>
        </w:rPr>
        <w:t xml:space="preserve"> </w:t>
      </w:r>
      <w:proofErr w:type="gramStart"/>
      <w:r w:rsidRPr="00862991">
        <w:rPr>
          <w:rFonts w:ascii="Arial" w:hAnsi="Arial" w:cs="Arial"/>
          <w:b/>
          <w:sz w:val="20"/>
          <w:szCs w:val="20"/>
        </w:rPr>
        <w:t>přijde...</w:t>
      </w:r>
      <w:proofErr w:type="gramEnd"/>
    </w:p>
    <w:p w14:paraId="2EACA7F5" w14:textId="77777777" w:rsidR="00F234CD" w:rsidRPr="00862991" w:rsidRDefault="00F234CD" w:rsidP="00F234CD">
      <w:pPr>
        <w:shd w:val="clear" w:color="auto" w:fill="FFFFFF"/>
        <w:suppressAutoHyphens w:val="0"/>
        <w:jc w:val="both"/>
        <w:rPr>
          <w:rFonts w:ascii="Arial" w:hAnsi="Arial" w:cs="Arial"/>
          <w:b/>
          <w:sz w:val="20"/>
          <w:szCs w:val="20"/>
        </w:rPr>
      </w:pPr>
    </w:p>
    <w:p w14:paraId="064CB7BD" w14:textId="70BDC760" w:rsidR="00F234CD" w:rsidRPr="00862991" w:rsidRDefault="00F234CD" w:rsidP="00F234CD">
      <w:pPr>
        <w:shd w:val="clear" w:color="auto" w:fill="FFFFFF"/>
        <w:suppressAutoHyphens w:val="0"/>
        <w:jc w:val="both"/>
        <w:rPr>
          <w:rStyle w:val="Hypertextovodkaz"/>
          <w:rFonts w:ascii="Arial" w:hAnsi="Arial" w:cs="Arial"/>
          <w:b/>
          <w:color w:val="auto"/>
        </w:rPr>
      </w:pPr>
      <w:r w:rsidRPr="00862991">
        <w:rPr>
          <w:rFonts w:ascii="Arial" w:hAnsi="Arial" w:cs="Arial"/>
          <w:b/>
          <w:sz w:val="18"/>
          <w:szCs w:val="18"/>
        </w:rPr>
        <w:t xml:space="preserve">Srdečné pozvání na </w:t>
      </w:r>
      <w:r w:rsidRPr="00862991">
        <w:rPr>
          <w:rFonts w:ascii="Arial" w:hAnsi="Arial" w:cs="Arial"/>
          <w:b/>
          <w:sz w:val="18"/>
          <w:szCs w:val="18"/>
          <w:u w:val="single"/>
        </w:rPr>
        <w:t>29</w:t>
      </w:r>
      <w:r>
        <w:rPr>
          <w:rFonts w:ascii="Arial" w:hAnsi="Arial" w:cs="Arial"/>
          <w:b/>
          <w:sz w:val="18"/>
          <w:szCs w:val="18"/>
          <w:u w:val="single"/>
        </w:rPr>
        <w:t>5</w:t>
      </w:r>
      <w:r w:rsidRPr="00862991">
        <w:rPr>
          <w:rFonts w:ascii="Arial" w:hAnsi="Arial" w:cs="Arial"/>
          <w:b/>
          <w:sz w:val="18"/>
          <w:szCs w:val="18"/>
          <w:u w:val="single"/>
        </w:rPr>
        <w:t xml:space="preserve">. pouť NJ do </w:t>
      </w:r>
      <w:r>
        <w:rPr>
          <w:rFonts w:ascii="Arial" w:hAnsi="Arial" w:cs="Arial"/>
          <w:b/>
          <w:sz w:val="18"/>
          <w:szCs w:val="18"/>
          <w:u w:val="single"/>
        </w:rPr>
        <w:t>Kunštátu</w:t>
      </w:r>
      <w:r w:rsidRPr="00862991">
        <w:rPr>
          <w:rFonts w:ascii="Arial" w:hAnsi="Arial" w:cs="Arial"/>
          <w:b/>
          <w:sz w:val="18"/>
          <w:szCs w:val="18"/>
          <w:u w:val="single"/>
        </w:rPr>
        <w:t xml:space="preserve"> v </w:t>
      </w:r>
      <w:r>
        <w:rPr>
          <w:rFonts w:ascii="Arial" w:hAnsi="Arial" w:cs="Arial"/>
          <w:b/>
          <w:sz w:val="18"/>
          <w:szCs w:val="18"/>
          <w:u w:val="single"/>
        </w:rPr>
        <w:t>ú</w:t>
      </w:r>
      <w:r w:rsidRPr="00862991">
        <w:rPr>
          <w:rFonts w:ascii="Arial" w:hAnsi="Arial" w:cs="Arial"/>
          <w:b/>
          <w:sz w:val="18"/>
          <w:szCs w:val="18"/>
          <w:u w:val="single"/>
        </w:rPr>
        <w:t>te</w:t>
      </w:r>
      <w:r>
        <w:rPr>
          <w:rFonts w:ascii="Arial" w:hAnsi="Arial" w:cs="Arial"/>
          <w:b/>
          <w:sz w:val="18"/>
          <w:szCs w:val="18"/>
          <w:u w:val="single"/>
        </w:rPr>
        <w:t>rý</w:t>
      </w:r>
      <w:r w:rsidRPr="00862991">
        <w:rPr>
          <w:rFonts w:ascii="Arial" w:hAnsi="Arial" w:cs="Arial"/>
          <w:b/>
          <w:sz w:val="18"/>
          <w:szCs w:val="18"/>
          <w:u w:val="single"/>
        </w:rPr>
        <w:t xml:space="preserve"> 1</w:t>
      </w:r>
      <w:r>
        <w:rPr>
          <w:rFonts w:ascii="Arial" w:hAnsi="Arial" w:cs="Arial"/>
          <w:b/>
          <w:sz w:val="18"/>
          <w:szCs w:val="18"/>
          <w:u w:val="single"/>
        </w:rPr>
        <w:t>6</w:t>
      </w:r>
      <w:r w:rsidRPr="00862991">
        <w:rPr>
          <w:rFonts w:ascii="Arial" w:hAnsi="Arial" w:cs="Arial"/>
          <w:b/>
          <w:sz w:val="18"/>
          <w:szCs w:val="18"/>
          <w:u w:val="single"/>
        </w:rPr>
        <w:t>. červ</w:t>
      </w:r>
      <w:r>
        <w:rPr>
          <w:rFonts w:ascii="Arial" w:hAnsi="Arial" w:cs="Arial"/>
          <w:b/>
          <w:sz w:val="18"/>
          <w:szCs w:val="18"/>
          <w:u w:val="single"/>
        </w:rPr>
        <w:t>e</w:t>
      </w:r>
      <w:r w:rsidRPr="00862991">
        <w:rPr>
          <w:rFonts w:ascii="Arial" w:hAnsi="Arial" w:cs="Arial"/>
          <w:b/>
          <w:sz w:val="18"/>
          <w:szCs w:val="18"/>
          <w:u w:val="single"/>
        </w:rPr>
        <w:t>n</w:t>
      </w:r>
      <w:r>
        <w:rPr>
          <w:rFonts w:ascii="Arial" w:hAnsi="Arial" w:cs="Arial"/>
          <w:b/>
          <w:sz w:val="18"/>
          <w:szCs w:val="18"/>
          <w:u w:val="single"/>
        </w:rPr>
        <w:t>ce</w:t>
      </w:r>
      <w:r w:rsidRPr="00862991">
        <w:rPr>
          <w:rFonts w:ascii="Arial" w:hAnsi="Arial" w:cs="Arial"/>
          <w:b/>
          <w:sz w:val="18"/>
          <w:szCs w:val="18"/>
          <w:u w:val="single"/>
        </w:rPr>
        <w:t xml:space="preserve"> 2024 v 18 hodin – hlavní celebrant </w:t>
      </w:r>
      <w:r>
        <w:rPr>
          <w:rFonts w:ascii="Arial" w:hAnsi="Arial" w:cs="Arial"/>
          <w:b/>
          <w:sz w:val="18"/>
          <w:szCs w:val="18"/>
          <w:u w:val="single"/>
        </w:rPr>
        <w:t xml:space="preserve">P. </w:t>
      </w:r>
      <w:proofErr w:type="spellStart"/>
      <w:r>
        <w:rPr>
          <w:rFonts w:ascii="Arial" w:hAnsi="Arial" w:cs="Arial"/>
          <w:b/>
          <w:sz w:val="18"/>
          <w:szCs w:val="18"/>
          <w:u w:val="single"/>
        </w:rPr>
        <w:t>ThLic</w:t>
      </w:r>
      <w:proofErr w:type="spellEnd"/>
      <w:r>
        <w:rPr>
          <w:rFonts w:ascii="Arial" w:hAnsi="Arial" w:cs="Arial"/>
          <w:b/>
          <w:sz w:val="18"/>
          <w:szCs w:val="18"/>
          <w:u w:val="single"/>
        </w:rPr>
        <w:t>. Tomáš Vyhnálek OMI, farář v Českých Velenicích a Suchdole n. Lužnicí</w:t>
      </w:r>
      <w:r w:rsidRPr="00862991">
        <w:rPr>
          <w:rFonts w:ascii="Arial" w:hAnsi="Arial" w:cs="Arial"/>
          <w:b/>
          <w:sz w:val="18"/>
          <w:szCs w:val="18"/>
          <w:u w:val="single"/>
        </w:rPr>
        <w:t xml:space="preserve">. </w:t>
      </w:r>
    </w:p>
    <w:p w14:paraId="04D3FAA3" w14:textId="77777777" w:rsidR="00F234CD" w:rsidRPr="00862991" w:rsidRDefault="00F234CD" w:rsidP="00F234CD">
      <w:pPr>
        <w:shd w:val="clear" w:color="auto" w:fill="FFFFFF"/>
        <w:suppressAutoHyphens w:val="0"/>
        <w:jc w:val="both"/>
        <w:rPr>
          <w:rFonts w:ascii="Arial" w:hAnsi="Arial" w:cs="Arial"/>
          <w:b/>
          <w:sz w:val="20"/>
          <w:szCs w:val="20"/>
        </w:rPr>
      </w:pPr>
    </w:p>
    <w:p w14:paraId="612B65D8" w14:textId="400A03AC" w:rsidR="00F03F71" w:rsidRDefault="00F03F71" w:rsidP="00F234CD">
      <w:pPr>
        <w:shd w:val="clear" w:color="auto" w:fill="FFFFFF"/>
        <w:suppressAutoHyphens w:val="0"/>
        <w:jc w:val="both"/>
        <w:rPr>
          <w:rFonts w:ascii="Arial" w:hAnsi="Arial" w:cs="Arial"/>
          <w:i/>
          <w:iCs/>
          <w:sz w:val="20"/>
          <w:szCs w:val="20"/>
        </w:rPr>
      </w:pPr>
      <w:r w:rsidRPr="00862991">
        <w:rPr>
          <w:rFonts w:ascii="Arial" w:hAnsi="Arial" w:cs="Arial"/>
          <w:i/>
          <w:iCs/>
          <w:sz w:val="20"/>
          <w:szCs w:val="20"/>
        </w:rPr>
        <w:t xml:space="preserve">Pán Bůh zaplať za Vaše dopisy a příspěvky do tohoto zpravodaje. Zprávy, oznámení, články, pozvánky do tohoto zpravodaje můžete posílat na níže uvedenou adresu. Uzávěrka příštího čísla je 20. </w:t>
      </w:r>
      <w:r w:rsidR="00312FD7">
        <w:rPr>
          <w:rFonts w:ascii="Arial" w:hAnsi="Arial" w:cs="Arial"/>
          <w:i/>
          <w:iCs/>
          <w:sz w:val="20"/>
          <w:szCs w:val="20"/>
        </w:rPr>
        <w:t>6</w:t>
      </w:r>
      <w:r w:rsidRPr="00862991">
        <w:rPr>
          <w:rFonts w:ascii="Arial" w:hAnsi="Arial" w:cs="Arial"/>
          <w:i/>
          <w:iCs/>
          <w:sz w:val="20"/>
          <w:szCs w:val="20"/>
        </w:rPr>
        <w:t xml:space="preserve">. 2024. Po přečtení můžete dát přečíst svým známým, nemocným. </w:t>
      </w:r>
    </w:p>
    <w:p w14:paraId="1F1401D7" w14:textId="77777777" w:rsidR="00D96618" w:rsidRPr="00862991" w:rsidRDefault="00D96618" w:rsidP="00F234CD">
      <w:pPr>
        <w:shd w:val="clear" w:color="auto" w:fill="FFFFFF"/>
        <w:suppressAutoHyphens w:val="0"/>
        <w:jc w:val="both"/>
        <w:rPr>
          <w:rFonts w:ascii="Arial" w:hAnsi="Arial" w:cs="Arial"/>
          <w:i/>
          <w:iCs/>
          <w:sz w:val="20"/>
          <w:szCs w:val="20"/>
        </w:rPr>
      </w:pPr>
    </w:p>
    <w:p w14:paraId="58EEFDC3" w14:textId="77777777" w:rsidR="00F03F71" w:rsidRPr="00862991" w:rsidRDefault="00F03F71" w:rsidP="00F234CD">
      <w:pPr>
        <w:pStyle w:val="Bezmezer"/>
        <w:jc w:val="both"/>
        <w:rPr>
          <w:rFonts w:ascii="Arial" w:hAnsi="Arial" w:cs="Arial"/>
          <w:sz w:val="20"/>
          <w:szCs w:val="20"/>
          <w:lang w:eastAsia="en-US"/>
        </w:rPr>
      </w:pPr>
      <w:r w:rsidRPr="00862991">
        <w:rPr>
          <w:rFonts w:ascii="Arial" w:hAnsi="Arial" w:cs="Arial"/>
          <w:sz w:val="20"/>
          <w:szCs w:val="20"/>
          <w:lang w:eastAsia="en-US"/>
        </w:rPr>
        <w:t xml:space="preserve">Občasník - </w:t>
      </w:r>
      <w:r w:rsidRPr="00862991">
        <w:rPr>
          <w:rFonts w:ascii="Arial" w:hAnsi="Arial" w:cs="Arial"/>
          <w:b/>
          <w:sz w:val="20"/>
          <w:szCs w:val="20"/>
          <w:lang w:eastAsia="en-US"/>
        </w:rPr>
        <w:t xml:space="preserve">zpravodaj Nový Jeruzalém; </w:t>
      </w:r>
      <w:r w:rsidRPr="00862991">
        <w:rPr>
          <w:rFonts w:ascii="Arial" w:hAnsi="Arial" w:cs="Arial"/>
          <w:sz w:val="20"/>
          <w:szCs w:val="20"/>
          <w:lang w:eastAsia="en-US"/>
        </w:rPr>
        <w:t xml:space="preserve">Vydává: Římskokatolická farnost Rovečné, 592 65 Rovečné 14, www. rovecne.farnost.cz </w:t>
      </w:r>
    </w:p>
    <w:p w14:paraId="638A0A10" w14:textId="5B3BB9F2" w:rsidR="00F03F71" w:rsidRDefault="00F03F71" w:rsidP="00F234CD">
      <w:pPr>
        <w:pStyle w:val="Bezmezer"/>
        <w:jc w:val="both"/>
        <w:rPr>
          <w:rFonts w:ascii="Arial" w:hAnsi="Arial" w:cs="Arial"/>
          <w:sz w:val="20"/>
          <w:szCs w:val="20"/>
          <w:lang w:eastAsia="en-US"/>
        </w:rPr>
      </w:pPr>
      <w:r w:rsidRPr="00862991">
        <w:rPr>
          <w:rFonts w:ascii="Arial" w:hAnsi="Arial" w:cs="Arial"/>
          <w:sz w:val="20"/>
          <w:szCs w:val="20"/>
          <w:lang w:eastAsia="en-US"/>
        </w:rPr>
        <w:t xml:space="preserve">Zodpovědný redaktor: jáhen Ladislav Kinc, </w:t>
      </w:r>
      <w:hyperlink r:id="rId6" w:history="1">
        <w:r w:rsidRPr="00862991">
          <w:rPr>
            <w:rStyle w:val="Hypertextovodkaz"/>
            <w:rFonts w:ascii="Arial" w:hAnsi="Arial" w:cs="Arial"/>
            <w:color w:val="auto"/>
            <w:sz w:val="20"/>
            <w:szCs w:val="20"/>
            <w:lang w:eastAsia="en-US"/>
          </w:rPr>
          <w:t>kinc@dieceze.cz</w:t>
        </w:r>
      </w:hyperlink>
      <w:r w:rsidRPr="00862991">
        <w:rPr>
          <w:rFonts w:ascii="Arial" w:hAnsi="Arial" w:cs="Arial"/>
          <w:sz w:val="20"/>
          <w:szCs w:val="20"/>
          <w:lang w:eastAsia="en-US"/>
        </w:rPr>
        <w:t xml:space="preserve">, </w:t>
      </w:r>
      <w:r>
        <w:rPr>
          <w:rFonts w:ascii="Arial" w:hAnsi="Arial" w:cs="Arial"/>
          <w:sz w:val="20"/>
          <w:szCs w:val="20"/>
          <w:lang w:eastAsia="en-US"/>
        </w:rPr>
        <w:t xml:space="preserve">606948970 </w:t>
      </w:r>
    </w:p>
    <w:p w14:paraId="176E44C0" w14:textId="77777777" w:rsidR="00937588" w:rsidRDefault="00937588" w:rsidP="00F234CD">
      <w:pPr>
        <w:pStyle w:val="Bezmezer"/>
        <w:jc w:val="both"/>
        <w:rPr>
          <w:rFonts w:ascii="Arial" w:hAnsi="Arial" w:cs="Arial"/>
          <w:sz w:val="20"/>
          <w:szCs w:val="20"/>
          <w:lang w:eastAsia="en-US"/>
        </w:rPr>
      </w:pPr>
    </w:p>
    <w:p w14:paraId="5BE634EE" w14:textId="77777777" w:rsidR="00937588" w:rsidRDefault="00937588" w:rsidP="00937588">
      <w:pPr>
        <w:pStyle w:val="Normlnweb"/>
        <w:rPr>
          <w:color w:val="000000"/>
          <w:sz w:val="30"/>
          <w:szCs w:val="30"/>
          <w:lang w:eastAsia="cs-CZ"/>
        </w:rPr>
      </w:pPr>
      <w:r>
        <w:rPr>
          <w:color w:val="000000"/>
          <w:sz w:val="30"/>
          <w:szCs w:val="30"/>
        </w:rPr>
        <w:t>Z hovoru s panem kardinálem na faře jen stručně:</w:t>
      </w:r>
    </w:p>
    <w:p w14:paraId="2989696D" w14:textId="77777777" w:rsidR="00937588" w:rsidRDefault="00937588" w:rsidP="00937588">
      <w:pPr>
        <w:pStyle w:val="Normlnweb"/>
        <w:rPr>
          <w:color w:val="000000"/>
          <w:sz w:val="30"/>
          <w:szCs w:val="30"/>
        </w:rPr>
      </w:pPr>
      <w:r>
        <w:rPr>
          <w:color w:val="000000"/>
          <w:sz w:val="30"/>
          <w:szCs w:val="30"/>
        </w:rPr>
        <w:t>Byly velké potíže s vrácením budov klášterům i vinou funkcionářů bývalého režimu. Lidé z disentu však pro to měli pochopení a pomáhali v rámci svých nových funkcí. Také popisoval velmi složitou situaci při návratu ostatků pana kardinála Berana do Prahy. (Z jeho vzpomínek jsem pochopil, že situace je někdy velmi složitá a že v médiích není vždy všechno upřímně a poctivě popsáno.) Řekl, že je dobré udržovat dobré sousedské vztahy na všech místech a za všech okolností.</w:t>
      </w:r>
    </w:p>
    <w:p w14:paraId="179E41B5" w14:textId="77777777" w:rsidR="00937588" w:rsidRDefault="00937588" w:rsidP="00937588">
      <w:pPr>
        <w:pStyle w:val="Normlnweb"/>
        <w:spacing w:before="0" w:after="0"/>
        <w:rPr>
          <w:color w:val="000000"/>
          <w:sz w:val="30"/>
          <w:szCs w:val="30"/>
        </w:rPr>
      </w:pPr>
      <w:r>
        <w:rPr>
          <w:color w:val="000000"/>
          <w:sz w:val="30"/>
          <w:szCs w:val="30"/>
        </w:rPr>
        <w:t xml:space="preserve">V letním sídle hradeckého biskupa v Chrásti u Chrudimi se našel starý kočár. U nás nebyl schopen ho nikdo zprovoznit, udělali to v Polsku, přispěli na to kraje Hradec a Pardubice i tato města. Při návštěvě těchto měst v něm jezdil pan kardinál </w:t>
      </w:r>
      <w:r>
        <w:rPr>
          <w:color w:val="000000"/>
          <w:sz w:val="30"/>
          <w:szCs w:val="30"/>
        </w:rPr>
        <w:t xml:space="preserve">ještě jako biskup královéhradecký vždy s místním hejtmanem a primátorem. V Praze Hřebčín v Kladrubech chtěl přiblížit toto naše slavné dědictví, proto rádi poskytovali spřežení a kočár k cestám po hlavním městě. Jejich kočár někam zavezl hodnostáře a pak celý den vozili děti. Hřebčín by rád dodával koně i Hradní stráži, ale zatím je málo vyškolených jezdců.  Moje poznámka: stejně tak to dělal pan Nejedlý se svými koníky na dožínkách v Bohdalově v roce 2018. Zavezl mně, pana starostu a pana jednatele </w:t>
      </w:r>
      <w:proofErr w:type="spellStart"/>
      <w:r>
        <w:rPr>
          <w:color w:val="000000"/>
          <w:sz w:val="30"/>
          <w:szCs w:val="30"/>
        </w:rPr>
        <w:t>Agrasu</w:t>
      </w:r>
      <w:proofErr w:type="spellEnd"/>
      <w:r>
        <w:rPr>
          <w:color w:val="000000"/>
          <w:sz w:val="30"/>
          <w:szCs w:val="30"/>
        </w:rPr>
        <w:t xml:space="preserve"> na náves a pak kolem ní vozil děti skoro celý den. </w:t>
      </w:r>
    </w:p>
    <w:p w14:paraId="3796D8C1" w14:textId="77777777" w:rsidR="00713C17" w:rsidRDefault="00713C17" w:rsidP="00937588">
      <w:pPr>
        <w:pStyle w:val="Normlnweb"/>
        <w:spacing w:before="0" w:after="0"/>
        <w:rPr>
          <w:color w:val="000000"/>
          <w:sz w:val="30"/>
          <w:szCs w:val="30"/>
        </w:rPr>
      </w:pPr>
    </w:p>
    <w:p w14:paraId="79D5AC0A" w14:textId="77777777" w:rsidR="00713C17" w:rsidRDefault="00713C17" w:rsidP="00713C17">
      <w:pPr>
        <w:pStyle w:val="-wm-msonormal"/>
        <w:rPr>
          <w:sz w:val="22"/>
          <w:szCs w:val="22"/>
        </w:rPr>
      </w:pPr>
      <w:r>
        <w:t>Jak to bylo při pěší pouti do Říma před 23 roky a 354 dny a jak to dopadlo včera v Bohdalově</w:t>
      </w:r>
    </w:p>
    <w:p w14:paraId="1535E4E9" w14:textId="77777777" w:rsidR="00713C17" w:rsidRDefault="00713C17" w:rsidP="00713C17">
      <w:pPr>
        <w:pStyle w:val="-wm-msonormal"/>
      </w:pPr>
      <w:r>
        <w:t xml:space="preserve">Nejprve zápis z poutního deníku: </w:t>
      </w:r>
    </w:p>
    <w:p w14:paraId="4F9B7A10" w14:textId="77777777" w:rsidR="00713C17" w:rsidRDefault="00713C17" w:rsidP="00713C17">
      <w:pPr>
        <w:pStyle w:val="-wm-msonormal"/>
      </w:pPr>
      <w:r>
        <w:rPr>
          <w:u w:val="single"/>
        </w:rPr>
        <w:t>Třináctý den: 28. května - šestá neděle velikonoční</w:t>
      </w:r>
      <w:r>
        <w:t xml:space="preserve"> </w:t>
      </w:r>
    </w:p>
    <w:p w14:paraId="1AA6933A" w14:textId="77777777" w:rsidR="00713C17" w:rsidRDefault="00713C17" w:rsidP="00713C17">
      <w:pPr>
        <w:pStyle w:val="-wm-msonormal"/>
      </w:pPr>
      <w:r>
        <w:rPr>
          <w:i/>
          <w:iCs/>
        </w:rPr>
        <w:t xml:space="preserve">Mše sv. s farností </w:t>
      </w:r>
      <w:proofErr w:type="spellStart"/>
      <w:r>
        <w:rPr>
          <w:i/>
          <w:iCs/>
        </w:rPr>
        <w:t>Sankt</w:t>
      </w:r>
      <w:proofErr w:type="spellEnd"/>
      <w:r>
        <w:rPr>
          <w:i/>
          <w:iCs/>
        </w:rPr>
        <w:t xml:space="preserve"> </w:t>
      </w:r>
      <w:proofErr w:type="spellStart"/>
      <w:r>
        <w:rPr>
          <w:i/>
          <w:iCs/>
        </w:rPr>
        <w:t>Leonhard</w:t>
      </w:r>
      <w:proofErr w:type="spellEnd"/>
      <w:r>
        <w:rPr>
          <w:i/>
          <w:iCs/>
        </w:rPr>
        <w:t xml:space="preserve"> za svěřený lid Boží, celý den pod mrakem. Ušli jsme 24 km, celkem 465, trvalo nám to 5 a 1/4 hodiny. Došli jsme do </w:t>
      </w:r>
      <w:proofErr w:type="spellStart"/>
      <w:r>
        <w:rPr>
          <w:i/>
          <w:iCs/>
        </w:rPr>
        <w:t>Camporosso</w:t>
      </w:r>
      <w:proofErr w:type="spellEnd"/>
      <w:r>
        <w:rPr>
          <w:i/>
          <w:iCs/>
        </w:rPr>
        <w:t xml:space="preserve"> v Itálii a tam přenocovali v klášteře.</w:t>
      </w:r>
      <w:r>
        <w:t xml:space="preserve"> </w:t>
      </w:r>
    </w:p>
    <w:p w14:paraId="036AE2A1" w14:textId="77777777" w:rsidR="00713C17" w:rsidRDefault="00713C17" w:rsidP="00713C17">
      <w:pPr>
        <w:pStyle w:val="-wm-msonormal"/>
      </w:pPr>
      <w:r>
        <w:t xml:space="preserve">Mše svatá byla ve venkovském kostelíku, obětovaná za svěřený lid Boží. </w:t>
      </w:r>
      <w:proofErr w:type="spellStart"/>
      <w:r>
        <w:t>Koncelebrovali</w:t>
      </w:r>
      <w:proofErr w:type="spellEnd"/>
      <w:r>
        <w:t xml:space="preserve"> jsme s místním panem farářem, který vedl bohoslužbu i zpěvy německy a slovinsky. Na oltáři měl každou knihu dvakrát. „Otče náš“ bylo navíc ještě česky. Lidé krásně zpívali, i bez varhan, slovinské texty na východní nápěvy. Staří i mladí se modlili v obou řečech. </w:t>
      </w:r>
    </w:p>
    <w:p w14:paraId="3684E3B3" w14:textId="77777777" w:rsidR="00713C17" w:rsidRDefault="00713C17" w:rsidP="00713C17">
      <w:pPr>
        <w:pStyle w:val="-wm-msonormal"/>
        <w:spacing w:after="240" w:afterAutospacing="0"/>
      </w:pPr>
      <w:r>
        <w:t xml:space="preserve">Zajímavé bylo také podávání svatého přijímání. Viděli jsme už víckrát v presbytáři klekátko pokryté ubrusem. Až tady jsme pochopili, k čemu slouží. Svaté přijímání podávají dva a stojí tak, že před sebou mají to klekátko. Lidé přistupují také po dvou, někdo přijímá na ruku, někdo do úst. Podobně si někdo při přijímání klekne a jiný zůstane stát. Moc se nám to líbilo. Hlavně ta možnost svobodné volby a praktičnost. </w:t>
      </w:r>
    </w:p>
    <w:p w14:paraId="2320201F" w14:textId="77777777" w:rsidR="00713C17" w:rsidRDefault="00713C17" w:rsidP="00713C17">
      <w:pPr>
        <w:pStyle w:val="-wm-msonormal"/>
      </w:pPr>
      <w:r>
        <w:lastRenderedPageBreak/>
        <w:t>Včera, 16.5. 2024 sloužil a kázal v Bohdalově při měsíční pouti Nový Jeruzalém J.E. kardinál Duka, emeritní pražský arcibiskup a primas Čech.</w:t>
      </w:r>
    </w:p>
    <w:p w14:paraId="227D13CA" w14:textId="77777777" w:rsidR="00713C17" w:rsidRDefault="00713C17" w:rsidP="00713C17">
      <w:pPr>
        <w:pStyle w:val="-wm-msonormal"/>
      </w:pPr>
      <w:r>
        <w:t xml:space="preserve">Připutovalo hodně lidí odjinud a při uvítání p. kardinála jsem je </w:t>
      </w:r>
      <w:r>
        <w:rPr>
          <w:sz w:val="28"/>
          <w:szCs w:val="28"/>
        </w:rPr>
        <w:t xml:space="preserve">upozornil na místní specialitu, která podle mne může velmi přispět k hlubokému duchovnímu prožití dnešní mše svaté: každý si může svobodně vybrat, zda přijme Tělo Páně ve stoje nebo v kleče, na ruku nebo do úst. </w:t>
      </w:r>
    </w:p>
    <w:p w14:paraId="336CEDA5" w14:textId="77777777" w:rsidR="00713C17" w:rsidRDefault="00713C17" w:rsidP="00713C17">
      <w:pPr>
        <w:pStyle w:val="-wm-msonormal"/>
      </w:pPr>
      <w:r>
        <w:rPr>
          <w:sz w:val="28"/>
          <w:szCs w:val="28"/>
        </w:rPr>
        <w:t>Pamatoval jsem si zážitek z poslední farnosti v Rakousku, ale léta jsem váhal, než jsem to  vloni také zkusil doma. Když jsem se odvolával na pěší pouť, bylo mi jasně řečeno, že přece nemusím tady zavádět všechno, co jsem někde viděl. Nedal jsem na to, protože mnoho farníků tuto změnu přivítalo. Poutníci na Novém Jeruzalémě o tom nevěděli, byli jen krátce upozorněni a představte si: Bohu díky a k mé radosti vše proběhlo hladce a krásně fungovalo. Přesně tak, jak jsme to viděli tenkrát v </w:t>
      </w:r>
      <w:proofErr w:type="spellStart"/>
      <w:r>
        <w:rPr>
          <w:sz w:val="28"/>
          <w:szCs w:val="28"/>
        </w:rPr>
        <w:t>Sankt</w:t>
      </w:r>
      <w:proofErr w:type="spellEnd"/>
      <w:r>
        <w:rPr>
          <w:sz w:val="28"/>
          <w:szCs w:val="28"/>
        </w:rPr>
        <w:t xml:space="preserve"> </w:t>
      </w:r>
      <w:proofErr w:type="spellStart"/>
      <w:r>
        <w:rPr>
          <w:sz w:val="28"/>
          <w:szCs w:val="28"/>
        </w:rPr>
        <w:t>Leonhard</w:t>
      </w:r>
      <w:proofErr w:type="spellEnd"/>
      <w:r>
        <w:rPr>
          <w:sz w:val="28"/>
          <w:szCs w:val="28"/>
        </w:rPr>
        <w:t xml:space="preserve">. </w:t>
      </w:r>
      <w:r>
        <w:t> </w:t>
      </w:r>
    </w:p>
    <w:p w14:paraId="74E5B4CB" w14:textId="77777777" w:rsidR="00713C17" w:rsidRDefault="00713C17" w:rsidP="00713C17">
      <w:pPr>
        <w:pStyle w:val="-wm-msonormal"/>
      </w:pPr>
      <w:r>
        <w:t xml:space="preserve">To vám, milí spolupoutníci, i vám, přátelé poutí, posílám pro vaše povzbuzení, když zrovna  dnes na Proglase hlásili, že na zhruba 100 km dlouhé pěší pouti z Paříže od sv. </w:t>
      </w:r>
      <w:proofErr w:type="spellStart"/>
      <w:r>
        <w:t>Sulpicia</w:t>
      </w:r>
      <w:proofErr w:type="spellEnd"/>
      <w:r>
        <w:t xml:space="preserve"> do katedrály Notre Dame v  </w:t>
      </w:r>
      <w:proofErr w:type="spellStart"/>
      <w:r>
        <w:t>Chartres</w:t>
      </w:r>
      <w:proofErr w:type="spellEnd"/>
      <w:r>
        <w:t>, které se zúčastňují katolíci milující  tradiční ritus, je věkový průměr 21 let.</w:t>
      </w:r>
    </w:p>
    <w:p w14:paraId="548F8D53" w14:textId="77777777" w:rsidR="00713C17" w:rsidRDefault="00713C17" w:rsidP="00937588">
      <w:pPr>
        <w:pStyle w:val="Normlnweb"/>
        <w:spacing w:before="0" w:after="0"/>
        <w:rPr>
          <w:sz w:val="30"/>
          <w:szCs w:val="30"/>
        </w:rPr>
      </w:pPr>
    </w:p>
    <w:p w14:paraId="2AC71D09" w14:textId="77777777" w:rsidR="00937588" w:rsidRDefault="00937588" w:rsidP="00F234CD">
      <w:pPr>
        <w:pStyle w:val="Bezmezer"/>
        <w:jc w:val="both"/>
        <w:rPr>
          <w:rFonts w:ascii="Arial" w:hAnsi="Arial" w:cs="Arial"/>
          <w:sz w:val="20"/>
          <w:szCs w:val="20"/>
          <w:lang w:eastAsia="en-US"/>
        </w:rPr>
      </w:pPr>
    </w:p>
    <w:p w14:paraId="1D59584D" w14:textId="77777777" w:rsidR="00312FD7" w:rsidRDefault="00312FD7" w:rsidP="00F234CD">
      <w:pPr>
        <w:pStyle w:val="Bezmezer"/>
        <w:jc w:val="both"/>
        <w:rPr>
          <w:rFonts w:ascii="Arial" w:hAnsi="Arial" w:cs="Arial"/>
          <w:sz w:val="20"/>
          <w:szCs w:val="20"/>
          <w:lang w:eastAsia="en-US"/>
        </w:rPr>
      </w:pPr>
    </w:p>
    <w:p w14:paraId="45A2CDB1" w14:textId="77777777" w:rsidR="00D6508A" w:rsidRDefault="00D6508A" w:rsidP="00F234CD">
      <w:pPr>
        <w:widowControl w:val="0"/>
        <w:autoSpaceDE w:val="0"/>
        <w:jc w:val="both"/>
        <w:rPr>
          <w:rFonts w:ascii="Arial" w:hAnsi="Arial" w:cs="Arial"/>
          <w:sz w:val="18"/>
          <w:szCs w:val="18"/>
        </w:rPr>
      </w:pPr>
    </w:p>
    <w:p w14:paraId="245E4E23" w14:textId="77777777" w:rsidR="00D6508A" w:rsidRDefault="00D6508A" w:rsidP="002C4E00">
      <w:pPr>
        <w:widowControl w:val="0"/>
        <w:autoSpaceDE w:val="0"/>
        <w:rPr>
          <w:rFonts w:ascii="Arial" w:hAnsi="Arial" w:cs="Arial"/>
          <w:sz w:val="18"/>
          <w:szCs w:val="18"/>
        </w:rPr>
      </w:pPr>
    </w:p>
    <w:p w14:paraId="7C6257BC" w14:textId="77777777" w:rsidR="00D6508A" w:rsidRDefault="00D6508A" w:rsidP="002C4E00">
      <w:pPr>
        <w:widowControl w:val="0"/>
        <w:autoSpaceDE w:val="0"/>
        <w:rPr>
          <w:rFonts w:ascii="Arial" w:hAnsi="Arial" w:cs="Arial"/>
          <w:sz w:val="18"/>
          <w:szCs w:val="18"/>
        </w:rPr>
      </w:pPr>
    </w:p>
    <w:p w14:paraId="69649DC4" w14:textId="77777777" w:rsidR="00155719" w:rsidRDefault="00155719" w:rsidP="002C4E00">
      <w:pPr>
        <w:pStyle w:val="Bezmezer"/>
        <w:rPr>
          <w:rFonts w:ascii="Arial" w:hAnsi="Arial" w:cs="Arial"/>
          <w:b/>
          <w:bCs/>
          <w:sz w:val="20"/>
          <w:szCs w:val="20"/>
        </w:rPr>
      </w:pPr>
    </w:p>
    <w:p w14:paraId="37BBA804" w14:textId="77777777" w:rsidR="00155719" w:rsidRPr="00155719" w:rsidRDefault="00155719" w:rsidP="002C4E00">
      <w:pPr>
        <w:widowControl w:val="0"/>
        <w:autoSpaceDE w:val="0"/>
        <w:rPr>
          <w:rFonts w:ascii="Arial" w:hAnsi="Arial" w:cs="Arial"/>
          <w:sz w:val="18"/>
          <w:szCs w:val="18"/>
        </w:rPr>
      </w:pPr>
    </w:p>
    <w:p w14:paraId="0B21CBED" w14:textId="77777777" w:rsidR="00647DC5" w:rsidRPr="00155719" w:rsidRDefault="00647DC5" w:rsidP="002C4E00">
      <w:pPr>
        <w:shd w:val="clear" w:color="auto" w:fill="FFFFFF"/>
        <w:rPr>
          <w:rFonts w:ascii="Arial" w:hAnsi="Arial" w:cs="Arial"/>
          <w:b/>
          <w:bCs/>
          <w:color w:val="000000"/>
          <w:sz w:val="18"/>
          <w:szCs w:val="18"/>
          <w:u w:val="single"/>
        </w:rPr>
      </w:pPr>
    </w:p>
    <w:p w14:paraId="4A186CFD" w14:textId="77777777" w:rsidR="00647DC5" w:rsidRDefault="00647DC5" w:rsidP="002C4E00">
      <w:pPr>
        <w:shd w:val="clear" w:color="auto" w:fill="FFFFFF"/>
        <w:rPr>
          <w:rFonts w:ascii="Arial" w:hAnsi="Arial" w:cs="Arial"/>
          <w:b/>
          <w:bCs/>
          <w:color w:val="000000"/>
          <w:sz w:val="18"/>
          <w:szCs w:val="18"/>
          <w:u w:val="single"/>
        </w:rPr>
      </w:pPr>
    </w:p>
    <w:p w14:paraId="4C365449" w14:textId="77777777" w:rsidR="00647DC5" w:rsidRDefault="00647DC5" w:rsidP="002C4E00">
      <w:pPr>
        <w:shd w:val="clear" w:color="auto" w:fill="FFFFFF"/>
        <w:rPr>
          <w:rFonts w:ascii="Arial" w:hAnsi="Arial" w:cs="Arial"/>
          <w:b/>
          <w:bCs/>
          <w:color w:val="000000"/>
          <w:sz w:val="18"/>
          <w:szCs w:val="18"/>
          <w:u w:val="single"/>
        </w:rPr>
      </w:pPr>
    </w:p>
    <w:p w14:paraId="1C1E91CD" w14:textId="77777777" w:rsidR="00647DC5" w:rsidRDefault="00647DC5" w:rsidP="002C4E00">
      <w:pPr>
        <w:shd w:val="clear" w:color="auto" w:fill="FFFFFF"/>
        <w:rPr>
          <w:rFonts w:ascii="Arial" w:hAnsi="Arial" w:cs="Arial"/>
          <w:b/>
          <w:bCs/>
          <w:color w:val="000000"/>
          <w:sz w:val="18"/>
          <w:szCs w:val="18"/>
          <w:u w:val="single"/>
        </w:rPr>
      </w:pPr>
    </w:p>
    <w:p w14:paraId="66284A6D" w14:textId="77777777" w:rsidR="0075703D" w:rsidRDefault="0075703D" w:rsidP="002C4E00">
      <w:pPr>
        <w:pStyle w:val="Bezmezer"/>
        <w:rPr>
          <w:rFonts w:ascii="Arial" w:hAnsi="Arial" w:cs="Arial"/>
          <w:b/>
          <w:bCs/>
          <w:sz w:val="20"/>
          <w:szCs w:val="20"/>
        </w:rPr>
      </w:pPr>
    </w:p>
    <w:p w14:paraId="32BC218C" w14:textId="77777777" w:rsidR="0075703D" w:rsidRDefault="0075703D" w:rsidP="002C4E00">
      <w:pPr>
        <w:pStyle w:val="Bezmezer"/>
        <w:rPr>
          <w:rFonts w:ascii="Arial" w:hAnsi="Arial" w:cs="Arial"/>
          <w:b/>
          <w:bCs/>
          <w:sz w:val="20"/>
          <w:szCs w:val="20"/>
        </w:rPr>
      </w:pPr>
    </w:p>
    <w:p w14:paraId="765FCB8D" w14:textId="77777777" w:rsidR="00272DB4" w:rsidRDefault="00272DB4" w:rsidP="002C4E00">
      <w:pPr>
        <w:pStyle w:val="Bezmezer"/>
        <w:rPr>
          <w:rFonts w:ascii="Arial" w:hAnsi="Arial" w:cs="Arial"/>
          <w:b/>
          <w:bCs/>
          <w:sz w:val="20"/>
          <w:szCs w:val="20"/>
        </w:rPr>
      </w:pPr>
    </w:p>
    <w:p w14:paraId="5410DC4E" w14:textId="77777777" w:rsidR="00272DB4" w:rsidRDefault="00272DB4" w:rsidP="002C4E00">
      <w:pPr>
        <w:pStyle w:val="Bezmezer"/>
        <w:rPr>
          <w:rFonts w:ascii="Arial" w:hAnsi="Arial" w:cs="Arial"/>
          <w:b/>
          <w:bCs/>
          <w:sz w:val="20"/>
          <w:szCs w:val="20"/>
        </w:rPr>
      </w:pPr>
    </w:p>
    <w:p w14:paraId="25E06E62" w14:textId="77777777" w:rsidR="00272DB4" w:rsidRDefault="00272DB4" w:rsidP="002C4E00">
      <w:pPr>
        <w:pStyle w:val="Bezmezer"/>
        <w:rPr>
          <w:rFonts w:ascii="Arial" w:hAnsi="Arial" w:cs="Arial"/>
          <w:b/>
          <w:bCs/>
          <w:sz w:val="20"/>
          <w:szCs w:val="20"/>
        </w:rPr>
      </w:pPr>
    </w:p>
    <w:p w14:paraId="2DF77B79" w14:textId="77777777" w:rsidR="00272DB4" w:rsidRDefault="00272DB4" w:rsidP="002C4E00">
      <w:pPr>
        <w:pStyle w:val="Bezmezer"/>
        <w:rPr>
          <w:rFonts w:ascii="Arial" w:hAnsi="Arial" w:cs="Arial"/>
          <w:b/>
          <w:bCs/>
          <w:sz w:val="20"/>
          <w:szCs w:val="20"/>
        </w:rPr>
      </w:pPr>
    </w:p>
    <w:p w14:paraId="0A488A95" w14:textId="77777777" w:rsidR="00272DB4" w:rsidRDefault="00272DB4" w:rsidP="002C4E00">
      <w:pPr>
        <w:pStyle w:val="Bezmezer"/>
        <w:rPr>
          <w:rFonts w:ascii="Arial" w:hAnsi="Arial" w:cs="Arial"/>
          <w:b/>
          <w:bCs/>
          <w:sz w:val="20"/>
          <w:szCs w:val="20"/>
        </w:rPr>
      </w:pPr>
    </w:p>
    <w:p w14:paraId="1BF91D65" w14:textId="77777777" w:rsidR="00272DB4" w:rsidRDefault="00272DB4" w:rsidP="002C4E00">
      <w:pPr>
        <w:pStyle w:val="Bezmezer"/>
        <w:rPr>
          <w:rFonts w:ascii="Arial" w:hAnsi="Arial" w:cs="Arial"/>
          <w:b/>
          <w:bCs/>
          <w:sz w:val="20"/>
          <w:szCs w:val="20"/>
        </w:rPr>
      </w:pPr>
    </w:p>
    <w:p w14:paraId="3EE96610" w14:textId="77777777" w:rsidR="00272DB4" w:rsidRDefault="00272DB4" w:rsidP="002C4E00">
      <w:pPr>
        <w:pStyle w:val="Bezmezer"/>
        <w:rPr>
          <w:rFonts w:ascii="Arial" w:hAnsi="Arial" w:cs="Arial"/>
          <w:b/>
          <w:bCs/>
          <w:sz w:val="20"/>
          <w:szCs w:val="20"/>
        </w:rPr>
      </w:pPr>
    </w:p>
    <w:p w14:paraId="1AFD3A66" w14:textId="77777777" w:rsidR="00272DB4" w:rsidRDefault="00272DB4" w:rsidP="002C4E00">
      <w:pPr>
        <w:pStyle w:val="Bezmezer"/>
        <w:rPr>
          <w:rFonts w:ascii="Arial" w:hAnsi="Arial" w:cs="Arial"/>
          <w:b/>
          <w:bCs/>
          <w:sz w:val="20"/>
          <w:szCs w:val="20"/>
        </w:rPr>
      </w:pPr>
    </w:p>
    <w:p w14:paraId="7FB61293" w14:textId="77777777" w:rsidR="00272DB4" w:rsidRDefault="00272DB4" w:rsidP="002C4E00">
      <w:pPr>
        <w:pStyle w:val="Bezmezer"/>
        <w:rPr>
          <w:rFonts w:ascii="Arial" w:hAnsi="Arial" w:cs="Arial"/>
          <w:b/>
          <w:bCs/>
          <w:sz w:val="20"/>
          <w:szCs w:val="20"/>
        </w:rPr>
      </w:pPr>
    </w:p>
    <w:p w14:paraId="06F38219" w14:textId="77777777" w:rsidR="00272DB4" w:rsidRDefault="00272DB4" w:rsidP="002C4E00">
      <w:pPr>
        <w:pStyle w:val="Bezmezer"/>
        <w:rPr>
          <w:rFonts w:ascii="Arial" w:hAnsi="Arial" w:cs="Arial"/>
          <w:b/>
          <w:bCs/>
          <w:sz w:val="20"/>
          <w:szCs w:val="20"/>
        </w:rPr>
      </w:pPr>
    </w:p>
    <w:p w14:paraId="46D2B3C0" w14:textId="77777777" w:rsidR="00272DB4" w:rsidRDefault="00272DB4" w:rsidP="002C4E00">
      <w:pPr>
        <w:pStyle w:val="Bezmezer"/>
        <w:rPr>
          <w:rFonts w:ascii="Arial" w:hAnsi="Arial" w:cs="Arial"/>
          <w:b/>
          <w:bCs/>
          <w:sz w:val="20"/>
          <w:szCs w:val="20"/>
        </w:rPr>
      </w:pPr>
    </w:p>
    <w:p w14:paraId="1C46AF35" w14:textId="77777777" w:rsidR="00272DB4" w:rsidRDefault="00272DB4" w:rsidP="002C4E00">
      <w:pPr>
        <w:pStyle w:val="Bezmezer"/>
        <w:rPr>
          <w:rFonts w:ascii="Arial" w:hAnsi="Arial" w:cs="Arial"/>
          <w:b/>
          <w:bCs/>
          <w:sz w:val="20"/>
          <w:szCs w:val="20"/>
        </w:rPr>
      </w:pPr>
    </w:p>
    <w:p w14:paraId="5EBC51A7" w14:textId="77777777" w:rsidR="00272DB4" w:rsidRDefault="00272DB4" w:rsidP="002C4E00">
      <w:pPr>
        <w:pStyle w:val="Bezmezer"/>
        <w:rPr>
          <w:rFonts w:ascii="Arial" w:hAnsi="Arial" w:cs="Arial"/>
          <w:b/>
          <w:bCs/>
          <w:sz w:val="20"/>
          <w:szCs w:val="20"/>
        </w:rPr>
      </w:pPr>
    </w:p>
    <w:p w14:paraId="799565DB" w14:textId="77777777" w:rsidR="00272DB4" w:rsidRDefault="00272DB4" w:rsidP="002C4E00">
      <w:pPr>
        <w:pStyle w:val="Bezmezer"/>
        <w:rPr>
          <w:rFonts w:ascii="Arial" w:hAnsi="Arial" w:cs="Arial"/>
          <w:b/>
          <w:bCs/>
          <w:sz w:val="20"/>
          <w:szCs w:val="20"/>
        </w:rPr>
      </w:pPr>
    </w:p>
    <w:p w14:paraId="73717BDD" w14:textId="77777777" w:rsidR="00272DB4" w:rsidRDefault="00272DB4" w:rsidP="002C4E00">
      <w:pPr>
        <w:pStyle w:val="Bezmezer"/>
        <w:rPr>
          <w:rFonts w:ascii="Arial" w:hAnsi="Arial" w:cs="Arial"/>
          <w:b/>
          <w:bCs/>
          <w:sz w:val="20"/>
          <w:szCs w:val="20"/>
        </w:rPr>
      </w:pPr>
    </w:p>
    <w:p w14:paraId="2D396601" w14:textId="77777777" w:rsidR="005E1636" w:rsidRPr="008C47C1" w:rsidRDefault="005E1636" w:rsidP="002C4E00"/>
    <w:sectPr w:rsidR="005E1636" w:rsidRPr="008C47C1">
      <w:pgSz w:w="16838" w:h="11906" w:orient="landscape"/>
      <w:pgMar w:top="340" w:right="340" w:bottom="340" w:left="3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Helvetica Neue">
    <w:altName w:val="Arial Unicode MS"/>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enQuanYi Micro Hei">
    <w:altName w:val="Times New Roman"/>
    <w:charset w:val="00"/>
    <w:family w:val="auto"/>
    <w:pitch w:val="variable"/>
    <w:sig w:usb0="00000003" w:usb1="00000000" w:usb2="00000000" w:usb3="00000000" w:csb0="00000001" w:csb1="00000000"/>
  </w:font>
  <w:font w:name="Lohit Devanagari">
    <w:altName w:val="Times New Roman"/>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Arial" w:hAnsi="Arial" w:cs="Arial"/>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Arial" w:hAnsi="Arial" w:cs="Arial" w:hint="default"/>
        <w:b/>
        <w:bCs/>
        <w:sz w:val="18"/>
        <w:szCs w:val="18"/>
        <w:u w:val="single"/>
      </w:rPr>
    </w:lvl>
    <w:lvl w:ilvl="1">
      <w:start w:val="1"/>
      <w:numFmt w:val="lowerLetter"/>
      <w:lvlText w:val="%2."/>
      <w:lvlJc w:val="left"/>
      <w:pPr>
        <w:tabs>
          <w:tab w:val="num" w:pos="1440"/>
        </w:tabs>
        <w:ind w:left="1440" w:hanging="360"/>
      </w:pPr>
    </w:lvl>
    <w:lvl w:ilvl="2">
      <w:start w:val="1"/>
      <w:numFmt w:val="lowerRoman"/>
      <w:pStyle w:val="Nadpis3"/>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name w:val="WW8Num4"/>
    <w:lvl w:ilvl="0">
      <w:start w:val="12"/>
      <w:numFmt w:val="lowerLetter"/>
      <w:lvlText w:val="%1)"/>
      <w:lvlJc w:val="left"/>
      <w:pPr>
        <w:tabs>
          <w:tab w:val="num" w:pos="360"/>
        </w:tabs>
        <w:ind w:left="360" w:hanging="360"/>
      </w:pPr>
      <w:rPr>
        <w:rFonts w:ascii="Arial" w:hAnsi="Arial" w:cs="Arial"/>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2"/>
      <w:numFmt w:val="decimal"/>
      <w:lvlText w:val="%1)"/>
      <w:lvlJc w:val="left"/>
      <w:pPr>
        <w:tabs>
          <w:tab w:val="num" w:pos="375"/>
        </w:tabs>
        <w:ind w:left="37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4D96BA9"/>
    <w:multiLevelType w:val="hybridMultilevel"/>
    <w:tmpl w:val="64B85D64"/>
    <w:lvl w:ilvl="0" w:tplc="5726B02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69C0A54"/>
    <w:multiLevelType w:val="multilevel"/>
    <w:tmpl w:val="DC16F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B14C75"/>
    <w:multiLevelType w:val="hybridMultilevel"/>
    <w:tmpl w:val="578889CE"/>
    <w:lvl w:ilvl="0" w:tplc="71D22038">
      <w:start w:val="1"/>
      <w:numFmt w:val="decimal"/>
      <w:lvlText w:val="%1."/>
      <w:lvlJc w:val="left"/>
      <w:pPr>
        <w:ind w:left="765" w:hanging="405"/>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326A40F4"/>
    <w:multiLevelType w:val="singleLevel"/>
    <w:tmpl w:val="3D4E48EE"/>
    <w:lvl w:ilvl="0">
      <w:start w:val="2"/>
      <w:numFmt w:val="decimal"/>
      <w:lvlText w:val="%1)"/>
      <w:lvlJc w:val="left"/>
      <w:pPr>
        <w:tabs>
          <w:tab w:val="num" w:pos="375"/>
        </w:tabs>
        <w:ind w:left="375" w:hanging="375"/>
      </w:pPr>
    </w:lvl>
  </w:abstractNum>
  <w:abstractNum w:abstractNumId="9" w15:restartNumberingAfterBreak="0">
    <w:nsid w:val="3FCF2F5C"/>
    <w:multiLevelType w:val="multilevel"/>
    <w:tmpl w:val="2BE0B7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220249"/>
    <w:multiLevelType w:val="hybridMultilevel"/>
    <w:tmpl w:val="6FA0E38C"/>
    <w:lvl w:ilvl="0" w:tplc="35B4AA42">
      <w:start w:val="1"/>
      <w:numFmt w:val="lowerLetter"/>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0136643"/>
    <w:multiLevelType w:val="hybridMultilevel"/>
    <w:tmpl w:val="DC48650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7A0D0B07"/>
    <w:multiLevelType w:val="hybridMultilevel"/>
    <w:tmpl w:val="F18A00D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num>
  <w:num w:numId="8">
    <w:abstractNumId w:val="4"/>
  </w:num>
  <w:num w:numId="9">
    <w:abstractNumId w:val="6"/>
  </w:num>
  <w:num w:numId="10">
    <w:abstractNumId w:val="11"/>
  </w:num>
  <w:num w:numId="11">
    <w:abstractNumId w:val="8"/>
    <w:lvlOverride w:ilvl="0">
      <w:startOverride w:val="2"/>
    </w:lvlOverride>
  </w:num>
  <w:num w:numId="12">
    <w:abstractNumId w:val="9"/>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0F"/>
    <w:rsid w:val="00003187"/>
    <w:rsid w:val="0000434A"/>
    <w:rsid w:val="00004AA0"/>
    <w:rsid w:val="000134F7"/>
    <w:rsid w:val="000216D6"/>
    <w:rsid w:val="00021B40"/>
    <w:rsid w:val="00022E80"/>
    <w:rsid w:val="00031CF8"/>
    <w:rsid w:val="00034FA6"/>
    <w:rsid w:val="000374A6"/>
    <w:rsid w:val="000426CA"/>
    <w:rsid w:val="00043621"/>
    <w:rsid w:val="000519D9"/>
    <w:rsid w:val="0005745E"/>
    <w:rsid w:val="000604CD"/>
    <w:rsid w:val="00063BC7"/>
    <w:rsid w:val="00076854"/>
    <w:rsid w:val="00081CB0"/>
    <w:rsid w:val="000841E9"/>
    <w:rsid w:val="000902E3"/>
    <w:rsid w:val="00091C50"/>
    <w:rsid w:val="00092AD7"/>
    <w:rsid w:val="000938E5"/>
    <w:rsid w:val="0009613A"/>
    <w:rsid w:val="000A22B8"/>
    <w:rsid w:val="000A388A"/>
    <w:rsid w:val="000B7128"/>
    <w:rsid w:val="000C1011"/>
    <w:rsid w:val="000C3199"/>
    <w:rsid w:val="000C3D29"/>
    <w:rsid w:val="000C531D"/>
    <w:rsid w:val="000C5E37"/>
    <w:rsid w:val="000C78DD"/>
    <w:rsid w:val="000D5A3C"/>
    <w:rsid w:val="000E3F31"/>
    <w:rsid w:val="000F0287"/>
    <w:rsid w:val="000F033B"/>
    <w:rsid w:val="000F2446"/>
    <w:rsid w:val="000F779E"/>
    <w:rsid w:val="00100B1D"/>
    <w:rsid w:val="0010218B"/>
    <w:rsid w:val="001130A4"/>
    <w:rsid w:val="001249F5"/>
    <w:rsid w:val="00131F6C"/>
    <w:rsid w:val="00137C62"/>
    <w:rsid w:val="0014502A"/>
    <w:rsid w:val="0014673C"/>
    <w:rsid w:val="00146FE9"/>
    <w:rsid w:val="00150737"/>
    <w:rsid w:val="001556FA"/>
    <w:rsid w:val="00155719"/>
    <w:rsid w:val="0016161E"/>
    <w:rsid w:val="0016275E"/>
    <w:rsid w:val="00162798"/>
    <w:rsid w:val="001627EA"/>
    <w:rsid w:val="00166575"/>
    <w:rsid w:val="00176B44"/>
    <w:rsid w:val="00180BAB"/>
    <w:rsid w:val="0018113E"/>
    <w:rsid w:val="001839D7"/>
    <w:rsid w:val="001959E9"/>
    <w:rsid w:val="001A05C8"/>
    <w:rsid w:val="001A3451"/>
    <w:rsid w:val="001A69BB"/>
    <w:rsid w:val="001B1D1B"/>
    <w:rsid w:val="001C215A"/>
    <w:rsid w:val="001C458E"/>
    <w:rsid w:val="001C5907"/>
    <w:rsid w:val="001D0719"/>
    <w:rsid w:val="001D15EF"/>
    <w:rsid w:val="001D4A6E"/>
    <w:rsid w:val="001E320B"/>
    <w:rsid w:val="001E39CF"/>
    <w:rsid w:val="001E7E02"/>
    <w:rsid w:val="001F0A2A"/>
    <w:rsid w:val="001F4733"/>
    <w:rsid w:val="001F58D1"/>
    <w:rsid w:val="00202990"/>
    <w:rsid w:val="0020412B"/>
    <w:rsid w:val="00210D1F"/>
    <w:rsid w:val="0021578B"/>
    <w:rsid w:val="00222A1B"/>
    <w:rsid w:val="00225F13"/>
    <w:rsid w:val="00232291"/>
    <w:rsid w:val="00240310"/>
    <w:rsid w:val="002471BE"/>
    <w:rsid w:val="00257DB9"/>
    <w:rsid w:val="002662FD"/>
    <w:rsid w:val="002669DE"/>
    <w:rsid w:val="0027290F"/>
    <w:rsid w:val="00272DB4"/>
    <w:rsid w:val="00275126"/>
    <w:rsid w:val="00280CA5"/>
    <w:rsid w:val="00280DCE"/>
    <w:rsid w:val="0029005D"/>
    <w:rsid w:val="0029330F"/>
    <w:rsid w:val="002B09B1"/>
    <w:rsid w:val="002C3118"/>
    <w:rsid w:val="002C36C4"/>
    <w:rsid w:val="002C4E00"/>
    <w:rsid w:val="002C5CC5"/>
    <w:rsid w:val="002D265B"/>
    <w:rsid w:val="002D3E1D"/>
    <w:rsid w:val="002D4915"/>
    <w:rsid w:val="002E0557"/>
    <w:rsid w:val="002E4231"/>
    <w:rsid w:val="002F1637"/>
    <w:rsid w:val="00312FD7"/>
    <w:rsid w:val="00317AC0"/>
    <w:rsid w:val="00317BC2"/>
    <w:rsid w:val="0032367D"/>
    <w:rsid w:val="00331683"/>
    <w:rsid w:val="003344CB"/>
    <w:rsid w:val="0033450F"/>
    <w:rsid w:val="003373AC"/>
    <w:rsid w:val="0034344F"/>
    <w:rsid w:val="003532A6"/>
    <w:rsid w:val="003540DA"/>
    <w:rsid w:val="00362C65"/>
    <w:rsid w:val="003640A7"/>
    <w:rsid w:val="00381922"/>
    <w:rsid w:val="00387ABF"/>
    <w:rsid w:val="00390B34"/>
    <w:rsid w:val="00391DDA"/>
    <w:rsid w:val="003960AD"/>
    <w:rsid w:val="003A3307"/>
    <w:rsid w:val="003A521A"/>
    <w:rsid w:val="003A58BC"/>
    <w:rsid w:val="003B3D0D"/>
    <w:rsid w:val="003C06C4"/>
    <w:rsid w:val="003C23BA"/>
    <w:rsid w:val="003C6E34"/>
    <w:rsid w:val="003C751A"/>
    <w:rsid w:val="003C78DC"/>
    <w:rsid w:val="003D547D"/>
    <w:rsid w:val="003E0A80"/>
    <w:rsid w:val="003E17A9"/>
    <w:rsid w:val="003E2C7F"/>
    <w:rsid w:val="003E4338"/>
    <w:rsid w:val="003F3D6C"/>
    <w:rsid w:val="00401F6F"/>
    <w:rsid w:val="004076C7"/>
    <w:rsid w:val="0041202A"/>
    <w:rsid w:val="00415B6F"/>
    <w:rsid w:val="00427E54"/>
    <w:rsid w:val="004461F4"/>
    <w:rsid w:val="00447913"/>
    <w:rsid w:val="00460921"/>
    <w:rsid w:val="0046194C"/>
    <w:rsid w:val="0046527A"/>
    <w:rsid w:val="004757EF"/>
    <w:rsid w:val="00480D76"/>
    <w:rsid w:val="0048385E"/>
    <w:rsid w:val="00483E48"/>
    <w:rsid w:val="00486DAF"/>
    <w:rsid w:val="004952D9"/>
    <w:rsid w:val="004A45F2"/>
    <w:rsid w:val="004B7613"/>
    <w:rsid w:val="004C1F60"/>
    <w:rsid w:val="004C4A64"/>
    <w:rsid w:val="004C6441"/>
    <w:rsid w:val="004C7E3B"/>
    <w:rsid w:val="004D1E41"/>
    <w:rsid w:val="004D441F"/>
    <w:rsid w:val="004D6F8F"/>
    <w:rsid w:val="004D7066"/>
    <w:rsid w:val="004D727A"/>
    <w:rsid w:val="004E18B1"/>
    <w:rsid w:val="004E1A20"/>
    <w:rsid w:val="004E5441"/>
    <w:rsid w:val="00510F8C"/>
    <w:rsid w:val="0051438A"/>
    <w:rsid w:val="00533280"/>
    <w:rsid w:val="00533998"/>
    <w:rsid w:val="00533CE1"/>
    <w:rsid w:val="00533F4B"/>
    <w:rsid w:val="00541681"/>
    <w:rsid w:val="00546430"/>
    <w:rsid w:val="0054688D"/>
    <w:rsid w:val="00556935"/>
    <w:rsid w:val="00563EDC"/>
    <w:rsid w:val="00575A4B"/>
    <w:rsid w:val="00580FBC"/>
    <w:rsid w:val="005839D9"/>
    <w:rsid w:val="00584DD5"/>
    <w:rsid w:val="00585CB5"/>
    <w:rsid w:val="0058643C"/>
    <w:rsid w:val="005A2731"/>
    <w:rsid w:val="005A59A6"/>
    <w:rsid w:val="005A6754"/>
    <w:rsid w:val="005B01E8"/>
    <w:rsid w:val="005B0288"/>
    <w:rsid w:val="005B3200"/>
    <w:rsid w:val="005C7501"/>
    <w:rsid w:val="005C7CFE"/>
    <w:rsid w:val="005D15D9"/>
    <w:rsid w:val="005D3489"/>
    <w:rsid w:val="005D3B78"/>
    <w:rsid w:val="005D4923"/>
    <w:rsid w:val="005E1636"/>
    <w:rsid w:val="005E383B"/>
    <w:rsid w:val="005F2150"/>
    <w:rsid w:val="005F4349"/>
    <w:rsid w:val="005F5219"/>
    <w:rsid w:val="005F6336"/>
    <w:rsid w:val="0061043E"/>
    <w:rsid w:val="00611B26"/>
    <w:rsid w:val="00625F1B"/>
    <w:rsid w:val="00636889"/>
    <w:rsid w:val="00641C2A"/>
    <w:rsid w:val="00647DC5"/>
    <w:rsid w:val="00650C20"/>
    <w:rsid w:val="00652EAE"/>
    <w:rsid w:val="006562AF"/>
    <w:rsid w:val="006610B5"/>
    <w:rsid w:val="006616A2"/>
    <w:rsid w:val="00661CD9"/>
    <w:rsid w:val="0067379F"/>
    <w:rsid w:val="0067523F"/>
    <w:rsid w:val="006851E6"/>
    <w:rsid w:val="00685773"/>
    <w:rsid w:val="006879D0"/>
    <w:rsid w:val="00691F6B"/>
    <w:rsid w:val="00693E74"/>
    <w:rsid w:val="006955E3"/>
    <w:rsid w:val="006A5473"/>
    <w:rsid w:val="006A69EF"/>
    <w:rsid w:val="006B03B3"/>
    <w:rsid w:val="006B557C"/>
    <w:rsid w:val="006B6881"/>
    <w:rsid w:val="006C3146"/>
    <w:rsid w:val="006C61D9"/>
    <w:rsid w:val="006E1713"/>
    <w:rsid w:val="006E471B"/>
    <w:rsid w:val="006E5820"/>
    <w:rsid w:val="006F7867"/>
    <w:rsid w:val="007127F4"/>
    <w:rsid w:val="00713774"/>
    <w:rsid w:val="00713C17"/>
    <w:rsid w:val="007166B7"/>
    <w:rsid w:val="00720CEC"/>
    <w:rsid w:val="00724327"/>
    <w:rsid w:val="00735E79"/>
    <w:rsid w:val="00743359"/>
    <w:rsid w:val="00745D0E"/>
    <w:rsid w:val="00751070"/>
    <w:rsid w:val="00756161"/>
    <w:rsid w:val="0075703D"/>
    <w:rsid w:val="00757865"/>
    <w:rsid w:val="007608A4"/>
    <w:rsid w:val="00773B4B"/>
    <w:rsid w:val="0077521A"/>
    <w:rsid w:val="007834BB"/>
    <w:rsid w:val="007837A5"/>
    <w:rsid w:val="007844C1"/>
    <w:rsid w:val="00797699"/>
    <w:rsid w:val="007B43AC"/>
    <w:rsid w:val="007B7C2D"/>
    <w:rsid w:val="007C6525"/>
    <w:rsid w:val="007C72BF"/>
    <w:rsid w:val="007D39D9"/>
    <w:rsid w:val="007D4138"/>
    <w:rsid w:val="007E0256"/>
    <w:rsid w:val="007E33DF"/>
    <w:rsid w:val="007E3854"/>
    <w:rsid w:val="007F3C46"/>
    <w:rsid w:val="007F46C7"/>
    <w:rsid w:val="007F6884"/>
    <w:rsid w:val="008035CC"/>
    <w:rsid w:val="008052F0"/>
    <w:rsid w:val="008059A4"/>
    <w:rsid w:val="008107D7"/>
    <w:rsid w:val="00826637"/>
    <w:rsid w:val="008428F0"/>
    <w:rsid w:val="0084326C"/>
    <w:rsid w:val="0084423B"/>
    <w:rsid w:val="008449F7"/>
    <w:rsid w:val="008455E4"/>
    <w:rsid w:val="00851146"/>
    <w:rsid w:val="00854EC9"/>
    <w:rsid w:val="00862991"/>
    <w:rsid w:val="00882D0F"/>
    <w:rsid w:val="0089095A"/>
    <w:rsid w:val="00891F62"/>
    <w:rsid w:val="008A3A47"/>
    <w:rsid w:val="008A61F1"/>
    <w:rsid w:val="008B0E95"/>
    <w:rsid w:val="008B4FEC"/>
    <w:rsid w:val="008B668F"/>
    <w:rsid w:val="008C254E"/>
    <w:rsid w:val="008C302A"/>
    <w:rsid w:val="008C47C1"/>
    <w:rsid w:val="008C7627"/>
    <w:rsid w:val="008D0C37"/>
    <w:rsid w:val="008D35F2"/>
    <w:rsid w:val="008E1D0C"/>
    <w:rsid w:val="008E354D"/>
    <w:rsid w:val="008E7C2E"/>
    <w:rsid w:val="008F0D5D"/>
    <w:rsid w:val="008F235F"/>
    <w:rsid w:val="008F25D2"/>
    <w:rsid w:val="008F5BE9"/>
    <w:rsid w:val="009013B8"/>
    <w:rsid w:val="00903BF4"/>
    <w:rsid w:val="009072D7"/>
    <w:rsid w:val="009124FD"/>
    <w:rsid w:val="00914D9F"/>
    <w:rsid w:val="00915184"/>
    <w:rsid w:val="009268F4"/>
    <w:rsid w:val="00933864"/>
    <w:rsid w:val="009347AF"/>
    <w:rsid w:val="00937588"/>
    <w:rsid w:val="00942BA8"/>
    <w:rsid w:val="00947656"/>
    <w:rsid w:val="00950133"/>
    <w:rsid w:val="00953167"/>
    <w:rsid w:val="00961154"/>
    <w:rsid w:val="00966141"/>
    <w:rsid w:val="00975AE8"/>
    <w:rsid w:val="00977393"/>
    <w:rsid w:val="0098390D"/>
    <w:rsid w:val="009901E9"/>
    <w:rsid w:val="009A10FB"/>
    <w:rsid w:val="009A4A5C"/>
    <w:rsid w:val="009B237D"/>
    <w:rsid w:val="009B457F"/>
    <w:rsid w:val="009B5D29"/>
    <w:rsid w:val="009B686D"/>
    <w:rsid w:val="009C0492"/>
    <w:rsid w:val="009C1FE6"/>
    <w:rsid w:val="009C22B4"/>
    <w:rsid w:val="009C5EF5"/>
    <w:rsid w:val="009D12B0"/>
    <w:rsid w:val="009D176D"/>
    <w:rsid w:val="009D3B3E"/>
    <w:rsid w:val="009D4FFD"/>
    <w:rsid w:val="009D6543"/>
    <w:rsid w:val="009F0A21"/>
    <w:rsid w:val="009F164C"/>
    <w:rsid w:val="00A06484"/>
    <w:rsid w:val="00A11220"/>
    <w:rsid w:val="00A11F73"/>
    <w:rsid w:val="00A17886"/>
    <w:rsid w:val="00A17D22"/>
    <w:rsid w:val="00A244DD"/>
    <w:rsid w:val="00A264B4"/>
    <w:rsid w:val="00A301D4"/>
    <w:rsid w:val="00A31B1A"/>
    <w:rsid w:val="00A378A4"/>
    <w:rsid w:val="00A71173"/>
    <w:rsid w:val="00A71352"/>
    <w:rsid w:val="00A7279F"/>
    <w:rsid w:val="00A734FE"/>
    <w:rsid w:val="00A75E7E"/>
    <w:rsid w:val="00A77822"/>
    <w:rsid w:val="00A80F7E"/>
    <w:rsid w:val="00A824C5"/>
    <w:rsid w:val="00A83368"/>
    <w:rsid w:val="00A969C3"/>
    <w:rsid w:val="00AA0711"/>
    <w:rsid w:val="00AA4638"/>
    <w:rsid w:val="00AA5C46"/>
    <w:rsid w:val="00AA5F41"/>
    <w:rsid w:val="00AB7FEE"/>
    <w:rsid w:val="00AC0D26"/>
    <w:rsid w:val="00AC4E02"/>
    <w:rsid w:val="00AC6DC4"/>
    <w:rsid w:val="00AC77E3"/>
    <w:rsid w:val="00AD06EE"/>
    <w:rsid w:val="00AD4DBB"/>
    <w:rsid w:val="00AD7C3C"/>
    <w:rsid w:val="00AE0308"/>
    <w:rsid w:val="00AE2EFC"/>
    <w:rsid w:val="00AF23F2"/>
    <w:rsid w:val="00AF4FE4"/>
    <w:rsid w:val="00B07A0E"/>
    <w:rsid w:val="00B115B2"/>
    <w:rsid w:val="00B15507"/>
    <w:rsid w:val="00B22610"/>
    <w:rsid w:val="00B249F9"/>
    <w:rsid w:val="00B30C38"/>
    <w:rsid w:val="00B504D2"/>
    <w:rsid w:val="00B60CD5"/>
    <w:rsid w:val="00B6239E"/>
    <w:rsid w:val="00B7646F"/>
    <w:rsid w:val="00B80A32"/>
    <w:rsid w:val="00B87F34"/>
    <w:rsid w:val="00B92CC4"/>
    <w:rsid w:val="00B97486"/>
    <w:rsid w:val="00BA0262"/>
    <w:rsid w:val="00BB298A"/>
    <w:rsid w:val="00BC3149"/>
    <w:rsid w:val="00BD0AA0"/>
    <w:rsid w:val="00BD5099"/>
    <w:rsid w:val="00BD5ABD"/>
    <w:rsid w:val="00BD6ABE"/>
    <w:rsid w:val="00BD744F"/>
    <w:rsid w:val="00BE2558"/>
    <w:rsid w:val="00BE6E7E"/>
    <w:rsid w:val="00BF09ED"/>
    <w:rsid w:val="00BF501B"/>
    <w:rsid w:val="00BF5B13"/>
    <w:rsid w:val="00BF6948"/>
    <w:rsid w:val="00C1153D"/>
    <w:rsid w:val="00C166A6"/>
    <w:rsid w:val="00C20CE3"/>
    <w:rsid w:val="00C21AD9"/>
    <w:rsid w:val="00C2793D"/>
    <w:rsid w:val="00C30FD0"/>
    <w:rsid w:val="00C31242"/>
    <w:rsid w:val="00C334DF"/>
    <w:rsid w:val="00C42BC9"/>
    <w:rsid w:val="00C514FF"/>
    <w:rsid w:val="00C54E1A"/>
    <w:rsid w:val="00C64667"/>
    <w:rsid w:val="00C64957"/>
    <w:rsid w:val="00C665AB"/>
    <w:rsid w:val="00C66611"/>
    <w:rsid w:val="00C77438"/>
    <w:rsid w:val="00C80A19"/>
    <w:rsid w:val="00C837B3"/>
    <w:rsid w:val="00C87912"/>
    <w:rsid w:val="00C908DC"/>
    <w:rsid w:val="00C951CD"/>
    <w:rsid w:val="00CB1A1E"/>
    <w:rsid w:val="00CB214C"/>
    <w:rsid w:val="00CB39D9"/>
    <w:rsid w:val="00CC15F3"/>
    <w:rsid w:val="00CC1881"/>
    <w:rsid w:val="00CC2D58"/>
    <w:rsid w:val="00CC770C"/>
    <w:rsid w:val="00CD14B5"/>
    <w:rsid w:val="00CD2E71"/>
    <w:rsid w:val="00CD390B"/>
    <w:rsid w:val="00CF05B5"/>
    <w:rsid w:val="00CF06A1"/>
    <w:rsid w:val="00D165E8"/>
    <w:rsid w:val="00D21D3B"/>
    <w:rsid w:val="00D3262C"/>
    <w:rsid w:val="00D33DF9"/>
    <w:rsid w:val="00D345A8"/>
    <w:rsid w:val="00D34717"/>
    <w:rsid w:val="00D37CCF"/>
    <w:rsid w:val="00D43ECC"/>
    <w:rsid w:val="00D44921"/>
    <w:rsid w:val="00D455C3"/>
    <w:rsid w:val="00D46FFD"/>
    <w:rsid w:val="00D6508A"/>
    <w:rsid w:val="00D83785"/>
    <w:rsid w:val="00D868B9"/>
    <w:rsid w:val="00D939CE"/>
    <w:rsid w:val="00D96618"/>
    <w:rsid w:val="00DA00F0"/>
    <w:rsid w:val="00DA1501"/>
    <w:rsid w:val="00DA16F3"/>
    <w:rsid w:val="00DA79BB"/>
    <w:rsid w:val="00DB1B11"/>
    <w:rsid w:val="00DD22DA"/>
    <w:rsid w:val="00DE574D"/>
    <w:rsid w:val="00DF1705"/>
    <w:rsid w:val="00E31DB5"/>
    <w:rsid w:val="00E34C91"/>
    <w:rsid w:val="00E35271"/>
    <w:rsid w:val="00E457ED"/>
    <w:rsid w:val="00E600C9"/>
    <w:rsid w:val="00E8757E"/>
    <w:rsid w:val="00EA2341"/>
    <w:rsid w:val="00EA2D1D"/>
    <w:rsid w:val="00EA54A6"/>
    <w:rsid w:val="00EA6BC7"/>
    <w:rsid w:val="00EA7F35"/>
    <w:rsid w:val="00EB2A32"/>
    <w:rsid w:val="00EB49F9"/>
    <w:rsid w:val="00EC0B58"/>
    <w:rsid w:val="00EC0DCE"/>
    <w:rsid w:val="00EC2A42"/>
    <w:rsid w:val="00EC5B6C"/>
    <w:rsid w:val="00ED0190"/>
    <w:rsid w:val="00ED6423"/>
    <w:rsid w:val="00EE0635"/>
    <w:rsid w:val="00EE4637"/>
    <w:rsid w:val="00EE46A4"/>
    <w:rsid w:val="00EE4C7C"/>
    <w:rsid w:val="00F01131"/>
    <w:rsid w:val="00F01A9B"/>
    <w:rsid w:val="00F022E8"/>
    <w:rsid w:val="00F03F71"/>
    <w:rsid w:val="00F071C2"/>
    <w:rsid w:val="00F10A84"/>
    <w:rsid w:val="00F11F60"/>
    <w:rsid w:val="00F16A26"/>
    <w:rsid w:val="00F234CD"/>
    <w:rsid w:val="00F24D43"/>
    <w:rsid w:val="00F44EFD"/>
    <w:rsid w:val="00F466A5"/>
    <w:rsid w:val="00F468D3"/>
    <w:rsid w:val="00F46FE3"/>
    <w:rsid w:val="00F65F26"/>
    <w:rsid w:val="00F66DE3"/>
    <w:rsid w:val="00F71030"/>
    <w:rsid w:val="00F7489E"/>
    <w:rsid w:val="00F76861"/>
    <w:rsid w:val="00F8081C"/>
    <w:rsid w:val="00F8082E"/>
    <w:rsid w:val="00F80FF3"/>
    <w:rsid w:val="00F91ECD"/>
    <w:rsid w:val="00F93404"/>
    <w:rsid w:val="00F96FBC"/>
    <w:rsid w:val="00FA2522"/>
    <w:rsid w:val="00FA5826"/>
    <w:rsid w:val="00FA7003"/>
    <w:rsid w:val="00FA7606"/>
    <w:rsid w:val="00FB11F5"/>
    <w:rsid w:val="00FC5C4A"/>
    <w:rsid w:val="00FC621B"/>
    <w:rsid w:val="00FD17A2"/>
    <w:rsid w:val="00FD5A59"/>
    <w:rsid w:val="00FD5E09"/>
    <w:rsid w:val="00FE2C41"/>
    <w:rsid w:val="00FE78A9"/>
    <w:rsid w:val="00FF48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4390B98"/>
  <w15:docId w15:val="{E2785326-1923-462B-9C6C-DA2DD0B1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zh-CN"/>
    </w:rPr>
  </w:style>
  <w:style w:type="paragraph" w:styleId="Nadpis1">
    <w:name w:val="heading 1"/>
    <w:basedOn w:val="Normln"/>
    <w:link w:val="Nadpis1Char"/>
    <w:uiPriority w:val="9"/>
    <w:qFormat/>
    <w:rsid w:val="00091C50"/>
    <w:pPr>
      <w:suppressAutoHyphens w:val="0"/>
      <w:spacing w:before="100" w:beforeAutospacing="1" w:after="100" w:afterAutospacing="1"/>
      <w:outlineLvl w:val="0"/>
    </w:pPr>
    <w:rPr>
      <w:b/>
      <w:bCs/>
      <w:kern w:val="36"/>
      <w:sz w:val="48"/>
      <w:szCs w:val="48"/>
      <w:lang w:eastAsia="cs-CZ"/>
    </w:rPr>
  </w:style>
  <w:style w:type="paragraph" w:styleId="Nadpis2">
    <w:name w:val="heading 2"/>
    <w:basedOn w:val="Normln"/>
    <w:next w:val="Normln"/>
    <w:link w:val="Nadpis2Char"/>
    <w:unhideWhenUsed/>
    <w:qFormat/>
    <w:rsid w:val="0027290F"/>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dpis3">
    <w:name w:val="heading 3"/>
    <w:basedOn w:val="Normln"/>
    <w:next w:val="Zkladntext"/>
    <w:link w:val="Nadpis3Char"/>
    <w:qFormat/>
    <w:rsid w:val="006B03B3"/>
    <w:pPr>
      <w:numPr>
        <w:ilvl w:val="2"/>
        <w:numId w:val="1"/>
      </w:numPr>
      <w:spacing w:before="280" w:after="280"/>
      <w:outlineLvl w:val="2"/>
    </w:pPr>
    <w:rPr>
      <w:b/>
      <w:bCs/>
      <w:sz w:val="27"/>
      <w:szCs w:val="27"/>
    </w:rPr>
  </w:style>
  <w:style w:type="paragraph" w:styleId="Nadpis4">
    <w:name w:val="heading 4"/>
    <w:basedOn w:val="Normln"/>
    <w:next w:val="Normln"/>
    <w:link w:val="Nadpis4Char"/>
    <w:uiPriority w:val="9"/>
    <w:semiHidden/>
    <w:unhideWhenUsed/>
    <w:qFormat/>
    <w:rsid w:val="0058643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paragraph" w:customStyle="1" w:styleId="Nadpis">
    <w:name w:val="Nadpis"/>
    <w:basedOn w:val="Normln"/>
    <w:next w:val="Zkladntext"/>
    <w:pPr>
      <w:keepNext/>
      <w:spacing w:before="240" w:after="120"/>
    </w:pPr>
    <w:rPr>
      <w:rFonts w:ascii="Liberation Sans" w:eastAsia="Microsoft YaHei" w:hAnsi="Liberation Sans" w:cs="Mangal"/>
      <w:sz w:val="28"/>
      <w:szCs w:val="28"/>
    </w:rPr>
  </w:style>
  <w:style w:type="paragraph" w:styleId="Zkladntext">
    <w:name w:val="Body Text"/>
    <w:basedOn w:val="Normln"/>
    <w:link w:val="ZkladntextChar"/>
    <w:pPr>
      <w:spacing w:after="140" w:line="288"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Normlnweb">
    <w:name w:val="Normal (Web)"/>
    <w:basedOn w:val="Normln"/>
    <w:uiPriority w:val="99"/>
    <w:qFormat/>
    <w:pPr>
      <w:spacing w:before="280" w:after="280"/>
    </w:pPr>
  </w:style>
  <w:style w:type="paragraph" w:styleId="Bezmezer">
    <w:name w:val="No Spacing"/>
    <w:uiPriority w:val="99"/>
    <w:qFormat/>
    <w:pPr>
      <w:suppressAutoHyphens/>
    </w:pPr>
    <w:rPr>
      <w:sz w:val="24"/>
      <w:szCs w:val="24"/>
      <w:lang w:eastAsia="zh-CN"/>
    </w:rPr>
  </w:style>
  <w:style w:type="character" w:styleId="Hypertextovodkaz">
    <w:name w:val="Hyperlink"/>
    <w:unhideWhenUsed/>
    <w:rsid w:val="00F8082E"/>
    <w:rPr>
      <w:color w:val="0000FF"/>
      <w:u w:val="single"/>
    </w:rPr>
  </w:style>
  <w:style w:type="paragraph" w:styleId="Textbubliny">
    <w:name w:val="Balloon Text"/>
    <w:basedOn w:val="Normln"/>
    <w:link w:val="TextbublinyChar"/>
    <w:uiPriority w:val="99"/>
    <w:semiHidden/>
    <w:unhideWhenUsed/>
    <w:rsid w:val="008052F0"/>
    <w:rPr>
      <w:rFonts w:ascii="Tahoma" w:hAnsi="Tahoma" w:cs="Tahoma"/>
      <w:sz w:val="16"/>
      <w:szCs w:val="16"/>
    </w:rPr>
  </w:style>
  <w:style w:type="character" w:customStyle="1" w:styleId="TextbublinyChar">
    <w:name w:val="Text bubliny Char"/>
    <w:basedOn w:val="Standardnpsmoodstavce"/>
    <w:link w:val="Textbubliny"/>
    <w:uiPriority w:val="99"/>
    <w:semiHidden/>
    <w:rsid w:val="008052F0"/>
    <w:rPr>
      <w:rFonts w:ascii="Tahoma" w:hAnsi="Tahoma" w:cs="Tahoma"/>
      <w:sz w:val="16"/>
      <w:szCs w:val="16"/>
      <w:lang w:eastAsia="zh-CN"/>
    </w:rPr>
  </w:style>
  <w:style w:type="character" w:styleId="Siln">
    <w:name w:val="Strong"/>
    <w:uiPriority w:val="22"/>
    <w:qFormat/>
    <w:rsid w:val="00387ABF"/>
    <w:rPr>
      <w:b/>
      <w:bCs/>
    </w:rPr>
  </w:style>
  <w:style w:type="paragraph" w:customStyle="1" w:styleId="odstavec">
    <w:name w:val="odstavec"/>
    <w:basedOn w:val="Normln"/>
    <w:qFormat/>
    <w:rsid w:val="00C20CE3"/>
    <w:pPr>
      <w:suppressAutoHyphens w:val="0"/>
      <w:spacing w:before="100" w:beforeAutospacing="1" w:after="100" w:afterAutospacing="1"/>
    </w:pPr>
    <w:rPr>
      <w:lang w:eastAsia="cs-CZ"/>
    </w:rPr>
  </w:style>
  <w:style w:type="character" w:customStyle="1" w:styleId="apple-converted-space">
    <w:name w:val="apple-converted-space"/>
    <w:basedOn w:val="Standardnpsmoodstavce"/>
    <w:qFormat/>
    <w:rsid w:val="00C20CE3"/>
  </w:style>
  <w:style w:type="paragraph" w:styleId="Nzev">
    <w:name w:val="Title"/>
    <w:basedOn w:val="Normln"/>
    <w:link w:val="NzevChar"/>
    <w:qFormat/>
    <w:rsid w:val="00C20CE3"/>
    <w:pPr>
      <w:suppressAutoHyphens w:val="0"/>
      <w:jc w:val="center"/>
    </w:pPr>
    <w:rPr>
      <w:b/>
      <w:bCs/>
      <w:lang w:eastAsia="cs-CZ"/>
    </w:rPr>
  </w:style>
  <w:style w:type="character" w:customStyle="1" w:styleId="NzevChar">
    <w:name w:val="Název Char"/>
    <w:basedOn w:val="Standardnpsmoodstavce"/>
    <w:link w:val="Nzev"/>
    <w:rsid w:val="00C20CE3"/>
    <w:rPr>
      <w:b/>
      <w:bCs/>
      <w:sz w:val="24"/>
      <w:szCs w:val="24"/>
    </w:rPr>
  </w:style>
  <w:style w:type="paragraph" w:styleId="Odstavecseseznamem">
    <w:name w:val="List Paragraph"/>
    <w:basedOn w:val="Normln"/>
    <w:uiPriority w:val="34"/>
    <w:qFormat/>
    <w:rsid w:val="008A3A47"/>
    <w:pPr>
      <w:ind w:left="720"/>
      <w:contextualSpacing/>
    </w:pPr>
  </w:style>
  <w:style w:type="character" w:customStyle="1" w:styleId="nadpis0">
    <w:name w:val="nadpis"/>
    <w:basedOn w:val="Standardnpsmoodstavce"/>
    <w:rsid w:val="0029005D"/>
  </w:style>
  <w:style w:type="paragraph" w:customStyle="1" w:styleId="Standard">
    <w:name w:val="Standard"/>
    <w:rsid w:val="0077521A"/>
    <w:pPr>
      <w:widowControl w:val="0"/>
      <w:suppressAutoHyphens/>
      <w:autoSpaceDN w:val="0"/>
    </w:pPr>
    <w:rPr>
      <w:rFonts w:ascii="Liberation Serif" w:eastAsia="SimSun" w:hAnsi="Liberation Serif" w:cs="Mangal"/>
      <w:kern w:val="3"/>
      <w:sz w:val="24"/>
      <w:szCs w:val="24"/>
      <w:lang w:eastAsia="zh-CN" w:bidi="hi-IN"/>
    </w:rPr>
  </w:style>
  <w:style w:type="paragraph" w:customStyle="1" w:styleId="western">
    <w:name w:val="western"/>
    <w:basedOn w:val="Normln"/>
    <w:uiPriority w:val="99"/>
    <w:rsid w:val="003960AD"/>
    <w:pPr>
      <w:suppressAutoHyphens w:val="0"/>
    </w:pPr>
    <w:rPr>
      <w:rFonts w:eastAsiaTheme="minorHAnsi"/>
      <w:lang w:eastAsia="cs-CZ"/>
    </w:rPr>
  </w:style>
  <w:style w:type="paragraph" w:customStyle="1" w:styleId="xmsonormal">
    <w:name w:val="x_msonormal"/>
    <w:basedOn w:val="Normln"/>
    <w:rsid w:val="003960AD"/>
    <w:pPr>
      <w:suppressAutoHyphens w:val="0"/>
    </w:pPr>
    <w:rPr>
      <w:rFonts w:eastAsiaTheme="minorHAnsi"/>
      <w:lang w:eastAsia="cs-CZ"/>
    </w:rPr>
  </w:style>
  <w:style w:type="character" w:customStyle="1" w:styleId="Nadpis1Char">
    <w:name w:val="Nadpis 1 Char"/>
    <w:basedOn w:val="Standardnpsmoodstavce"/>
    <w:link w:val="Nadpis1"/>
    <w:uiPriority w:val="9"/>
    <w:rsid w:val="00091C50"/>
    <w:rPr>
      <w:b/>
      <w:bCs/>
      <w:kern w:val="36"/>
      <w:sz w:val="48"/>
      <w:szCs w:val="48"/>
    </w:rPr>
  </w:style>
  <w:style w:type="paragraph" w:customStyle="1" w:styleId="perex">
    <w:name w:val="perex"/>
    <w:basedOn w:val="Normln"/>
    <w:rsid w:val="00091C50"/>
    <w:pPr>
      <w:suppressAutoHyphens w:val="0"/>
      <w:spacing w:before="100" w:beforeAutospacing="1" w:after="100" w:afterAutospacing="1"/>
    </w:pPr>
    <w:rPr>
      <w:lang w:eastAsia="cs-CZ"/>
    </w:rPr>
  </w:style>
  <w:style w:type="paragraph" w:customStyle="1" w:styleId="-wm-msonormal">
    <w:name w:val="-wm-msonormal"/>
    <w:basedOn w:val="Normln"/>
    <w:qFormat/>
    <w:rsid w:val="00B115B2"/>
    <w:pPr>
      <w:suppressAutoHyphens w:val="0"/>
      <w:spacing w:before="100" w:beforeAutospacing="1" w:after="100" w:afterAutospacing="1"/>
    </w:pPr>
    <w:rPr>
      <w:lang w:eastAsia="cs-CZ"/>
    </w:rPr>
  </w:style>
  <w:style w:type="paragraph" w:customStyle="1" w:styleId="-wm-standard">
    <w:name w:val="-wm-standard"/>
    <w:basedOn w:val="Normln"/>
    <w:uiPriority w:val="99"/>
    <w:qFormat/>
    <w:rsid w:val="00B115B2"/>
    <w:pPr>
      <w:suppressAutoHyphens w:val="0"/>
      <w:spacing w:before="100" w:beforeAutospacing="1" w:after="100" w:afterAutospacing="1"/>
    </w:pPr>
    <w:rPr>
      <w:lang w:eastAsia="cs-CZ"/>
    </w:rPr>
  </w:style>
  <w:style w:type="character" w:customStyle="1" w:styleId="Nadpis2Char">
    <w:name w:val="Nadpis 2 Char"/>
    <w:basedOn w:val="Standardnpsmoodstavce"/>
    <w:link w:val="Nadpis2"/>
    <w:uiPriority w:val="9"/>
    <w:semiHidden/>
    <w:rsid w:val="0027290F"/>
    <w:rPr>
      <w:rFonts w:asciiTheme="majorHAnsi" w:eastAsiaTheme="majorEastAsia" w:hAnsiTheme="majorHAnsi" w:cstheme="majorBidi"/>
      <w:b/>
      <w:bCs/>
      <w:color w:val="4472C4" w:themeColor="accent1"/>
      <w:sz w:val="26"/>
      <w:szCs w:val="26"/>
      <w:lang w:eastAsia="zh-CN"/>
    </w:rPr>
  </w:style>
  <w:style w:type="character" w:customStyle="1" w:styleId="ZkladntextChar">
    <w:name w:val="Základní text Char"/>
    <w:basedOn w:val="Standardnpsmoodstavce"/>
    <w:link w:val="Zkladntext"/>
    <w:rsid w:val="001627EA"/>
    <w:rPr>
      <w:sz w:val="24"/>
      <w:szCs w:val="24"/>
      <w:lang w:eastAsia="zh-CN"/>
    </w:rPr>
  </w:style>
  <w:style w:type="character" w:customStyle="1" w:styleId="Nadpis3Char">
    <w:name w:val="Nadpis 3 Char"/>
    <w:basedOn w:val="Standardnpsmoodstavce"/>
    <w:link w:val="Nadpis3"/>
    <w:rsid w:val="006B03B3"/>
    <w:rPr>
      <w:b/>
      <w:bCs/>
      <w:sz w:val="27"/>
      <w:szCs w:val="27"/>
      <w:lang w:eastAsia="zh-CN"/>
    </w:rPr>
  </w:style>
  <w:style w:type="character" w:customStyle="1" w:styleId="WW8Num1z0">
    <w:name w:val="WW8Num1z0"/>
    <w:rsid w:val="006B03B3"/>
  </w:style>
  <w:style w:type="character" w:customStyle="1" w:styleId="WW8Num1z1">
    <w:name w:val="WW8Num1z1"/>
    <w:rsid w:val="006B03B3"/>
  </w:style>
  <w:style w:type="character" w:customStyle="1" w:styleId="WW8Num1z2">
    <w:name w:val="WW8Num1z2"/>
    <w:rsid w:val="006B03B3"/>
  </w:style>
  <w:style w:type="character" w:customStyle="1" w:styleId="WW8Num1z3">
    <w:name w:val="WW8Num1z3"/>
    <w:rsid w:val="006B03B3"/>
  </w:style>
  <w:style w:type="character" w:customStyle="1" w:styleId="WW8Num1z4">
    <w:name w:val="WW8Num1z4"/>
    <w:rsid w:val="006B03B3"/>
  </w:style>
  <w:style w:type="character" w:customStyle="1" w:styleId="WW8Num1z5">
    <w:name w:val="WW8Num1z5"/>
    <w:rsid w:val="006B03B3"/>
  </w:style>
  <w:style w:type="character" w:customStyle="1" w:styleId="WW8Num1z6">
    <w:name w:val="WW8Num1z6"/>
    <w:rsid w:val="006B03B3"/>
  </w:style>
  <w:style w:type="character" w:customStyle="1" w:styleId="WW8Num1z7">
    <w:name w:val="WW8Num1z7"/>
    <w:rsid w:val="006B03B3"/>
  </w:style>
  <w:style w:type="character" w:customStyle="1" w:styleId="WW8Num1z8">
    <w:name w:val="WW8Num1z8"/>
    <w:rsid w:val="006B03B3"/>
  </w:style>
  <w:style w:type="character" w:customStyle="1" w:styleId="WW8Num2z0">
    <w:name w:val="WW8Num2z0"/>
    <w:rsid w:val="006B03B3"/>
    <w:rPr>
      <w:rFonts w:ascii="Arial" w:hAnsi="Arial" w:cs="Arial"/>
      <w:sz w:val="18"/>
      <w:szCs w:val="18"/>
    </w:rPr>
  </w:style>
  <w:style w:type="character" w:customStyle="1" w:styleId="WW8Num2z1">
    <w:name w:val="WW8Num2z1"/>
    <w:rsid w:val="006B03B3"/>
    <w:rPr>
      <w:rFonts w:cs="Times New Roman"/>
    </w:rPr>
  </w:style>
  <w:style w:type="character" w:customStyle="1" w:styleId="WW8Num3z0">
    <w:name w:val="WW8Num3z0"/>
    <w:rsid w:val="006B03B3"/>
    <w:rPr>
      <w:rFonts w:ascii="Arial" w:hAnsi="Arial" w:cs="Arial" w:hint="default"/>
      <w:b/>
      <w:bCs/>
      <w:sz w:val="18"/>
      <w:szCs w:val="18"/>
      <w:u w:val="single"/>
    </w:rPr>
  </w:style>
  <w:style w:type="character" w:customStyle="1" w:styleId="WW8Num3z1">
    <w:name w:val="WW8Num3z1"/>
    <w:rsid w:val="006B03B3"/>
  </w:style>
  <w:style w:type="character" w:customStyle="1" w:styleId="WW8Num3z2">
    <w:name w:val="WW8Num3z2"/>
    <w:rsid w:val="006B03B3"/>
  </w:style>
  <w:style w:type="character" w:customStyle="1" w:styleId="WW8Num3z3">
    <w:name w:val="WW8Num3z3"/>
    <w:rsid w:val="006B03B3"/>
  </w:style>
  <w:style w:type="character" w:customStyle="1" w:styleId="WW8Num3z4">
    <w:name w:val="WW8Num3z4"/>
    <w:rsid w:val="006B03B3"/>
  </w:style>
  <w:style w:type="character" w:customStyle="1" w:styleId="WW8Num3z5">
    <w:name w:val="WW8Num3z5"/>
    <w:rsid w:val="006B03B3"/>
  </w:style>
  <w:style w:type="character" w:customStyle="1" w:styleId="WW8Num3z6">
    <w:name w:val="WW8Num3z6"/>
    <w:rsid w:val="006B03B3"/>
  </w:style>
  <w:style w:type="character" w:customStyle="1" w:styleId="WW8Num3z7">
    <w:name w:val="WW8Num3z7"/>
    <w:rsid w:val="006B03B3"/>
  </w:style>
  <w:style w:type="character" w:customStyle="1" w:styleId="WW8Num3z8">
    <w:name w:val="WW8Num3z8"/>
    <w:rsid w:val="006B03B3"/>
  </w:style>
  <w:style w:type="character" w:customStyle="1" w:styleId="WW8Num4z0">
    <w:name w:val="WW8Num4z0"/>
    <w:rsid w:val="006B03B3"/>
    <w:rPr>
      <w:rFonts w:ascii="Arial" w:hAnsi="Arial" w:cs="Arial"/>
      <w:b/>
      <w:sz w:val="22"/>
      <w:szCs w:val="22"/>
    </w:rPr>
  </w:style>
  <w:style w:type="character" w:customStyle="1" w:styleId="WW8Num4z1">
    <w:name w:val="WW8Num4z1"/>
    <w:rsid w:val="006B03B3"/>
  </w:style>
  <w:style w:type="character" w:customStyle="1" w:styleId="WW8Num4z2">
    <w:name w:val="WW8Num4z2"/>
    <w:rsid w:val="006B03B3"/>
  </w:style>
  <w:style w:type="character" w:customStyle="1" w:styleId="WW8Num4z3">
    <w:name w:val="WW8Num4z3"/>
    <w:rsid w:val="006B03B3"/>
  </w:style>
  <w:style w:type="character" w:customStyle="1" w:styleId="WW8Num4z4">
    <w:name w:val="WW8Num4z4"/>
    <w:rsid w:val="006B03B3"/>
  </w:style>
  <w:style w:type="character" w:customStyle="1" w:styleId="WW8Num4z5">
    <w:name w:val="WW8Num4z5"/>
    <w:rsid w:val="006B03B3"/>
  </w:style>
  <w:style w:type="character" w:customStyle="1" w:styleId="WW8Num4z6">
    <w:name w:val="WW8Num4z6"/>
    <w:rsid w:val="006B03B3"/>
  </w:style>
  <w:style w:type="character" w:customStyle="1" w:styleId="WW8Num4z7">
    <w:name w:val="WW8Num4z7"/>
    <w:rsid w:val="006B03B3"/>
  </w:style>
  <w:style w:type="character" w:customStyle="1" w:styleId="WW8Num4z8">
    <w:name w:val="WW8Num4z8"/>
    <w:rsid w:val="006B03B3"/>
  </w:style>
  <w:style w:type="character" w:customStyle="1" w:styleId="WW8Num5z0">
    <w:name w:val="WW8Num5z0"/>
    <w:rsid w:val="006B03B3"/>
  </w:style>
  <w:style w:type="character" w:customStyle="1" w:styleId="WW8Num5z1">
    <w:name w:val="WW8Num5z1"/>
    <w:rsid w:val="006B03B3"/>
  </w:style>
  <w:style w:type="character" w:customStyle="1" w:styleId="WW8Num5z2">
    <w:name w:val="WW8Num5z2"/>
    <w:rsid w:val="006B03B3"/>
  </w:style>
  <w:style w:type="character" w:customStyle="1" w:styleId="WW8Num5z3">
    <w:name w:val="WW8Num5z3"/>
    <w:rsid w:val="006B03B3"/>
  </w:style>
  <w:style w:type="character" w:customStyle="1" w:styleId="WW8Num5z4">
    <w:name w:val="WW8Num5z4"/>
    <w:rsid w:val="006B03B3"/>
  </w:style>
  <w:style w:type="character" w:customStyle="1" w:styleId="WW8Num5z5">
    <w:name w:val="WW8Num5z5"/>
    <w:rsid w:val="006B03B3"/>
  </w:style>
  <w:style w:type="character" w:customStyle="1" w:styleId="WW8Num5z6">
    <w:name w:val="WW8Num5z6"/>
    <w:rsid w:val="006B03B3"/>
  </w:style>
  <w:style w:type="character" w:customStyle="1" w:styleId="WW8Num5z7">
    <w:name w:val="WW8Num5z7"/>
    <w:rsid w:val="006B03B3"/>
  </w:style>
  <w:style w:type="character" w:customStyle="1" w:styleId="WW8Num5z8">
    <w:name w:val="WW8Num5z8"/>
    <w:rsid w:val="006B03B3"/>
  </w:style>
  <w:style w:type="character" w:customStyle="1" w:styleId="WW8Num6z0">
    <w:name w:val="WW8Num6z0"/>
    <w:rsid w:val="006B03B3"/>
    <w:rPr>
      <w:rFonts w:ascii="Arial" w:hAnsi="Arial" w:cs="Arial"/>
      <w:b/>
      <w:bCs/>
      <w:i/>
      <w:iCs/>
      <w:sz w:val="18"/>
      <w:szCs w:val="18"/>
    </w:rPr>
  </w:style>
  <w:style w:type="character" w:customStyle="1" w:styleId="WW8Num6z1">
    <w:name w:val="WW8Num6z1"/>
    <w:rsid w:val="006B03B3"/>
  </w:style>
  <w:style w:type="character" w:customStyle="1" w:styleId="WW8Num6z2">
    <w:name w:val="WW8Num6z2"/>
    <w:rsid w:val="006B03B3"/>
  </w:style>
  <w:style w:type="character" w:customStyle="1" w:styleId="WW8Num6z3">
    <w:name w:val="WW8Num6z3"/>
    <w:rsid w:val="006B03B3"/>
  </w:style>
  <w:style w:type="character" w:customStyle="1" w:styleId="WW8Num6z4">
    <w:name w:val="WW8Num6z4"/>
    <w:rsid w:val="006B03B3"/>
  </w:style>
  <w:style w:type="character" w:customStyle="1" w:styleId="WW8Num6z5">
    <w:name w:val="WW8Num6z5"/>
    <w:rsid w:val="006B03B3"/>
  </w:style>
  <w:style w:type="character" w:customStyle="1" w:styleId="WW8Num6z6">
    <w:name w:val="WW8Num6z6"/>
    <w:rsid w:val="006B03B3"/>
  </w:style>
  <w:style w:type="character" w:customStyle="1" w:styleId="WW8Num6z7">
    <w:name w:val="WW8Num6z7"/>
    <w:rsid w:val="006B03B3"/>
  </w:style>
  <w:style w:type="character" w:customStyle="1" w:styleId="WW8Num6z8">
    <w:name w:val="WW8Num6z8"/>
    <w:rsid w:val="006B03B3"/>
  </w:style>
  <w:style w:type="character" w:customStyle="1" w:styleId="WW8Num7z0">
    <w:name w:val="WW8Num7z0"/>
    <w:rsid w:val="006B03B3"/>
    <w:rPr>
      <w:rFonts w:ascii="Arial" w:hAnsi="Arial" w:cs="Arial"/>
      <w:b/>
      <w:sz w:val="22"/>
      <w:szCs w:val="22"/>
    </w:rPr>
  </w:style>
  <w:style w:type="character" w:customStyle="1" w:styleId="WW8Num7z1">
    <w:name w:val="WW8Num7z1"/>
    <w:rsid w:val="006B03B3"/>
  </w:style>
  <w:style w:type="character" w:customStyle="1" w:styleId="WW8Num7z2">
    <w:name w:val="WW8Num7z2"/>
    <w:rsid w:val="006B03B3"/>
  </w:style>
  <w:style w:type="character" w:customStyle="1" w:styleId="WW8Num7z3">
    <w:name w:val="WW8Num7z3"/>
    <w:rsid w:val="006B03B3"/>
  </w:style>
  <w:style w:type="character" w:customStyle="1" w:styleId="WW8Num7z4">
    <w:name w:val="WW8Num7z4"/>
    <w:rsid w:val="006B03B3"/>
  </w:style>
  <w:style w:type="character" w:customStyle="1" w:styleId="WW8Num7z5">
    <w:name w:val="WW8Num7z5"/>
    <w:rsid w:val="006B03B3"/>
  </w:style>
  <w:style w:type="character" w:customStyle="1" w:styleId="WW8Num7z6">
    <w:name w:val="WW8Num7z6"/>
    <w:rsid w:val="006B03B3"/>
  </w:style>
  <w:style w:type="character" w:customStyle="1" w:styleId="WW8Num7z7">
    <w:name w:val="WW8Num7z7"/>
    <w:rsid w:val="006B03B3"/>
  </w:style>
  <w:style w:type="character" w:customStyle="1" w:styleId="WW8Num7z8">
    <w:name w:val="WW8Num7z8"/>
    <w:rsid w:val="006B03B3"/>
  </w:style>
  <w:style w:type="character" w:customStyle="1" w:styleId="WW8Num8z0">
    <w:name w:val="WW8Num8z0"/>
    <w:rsid w:val="006B03B3"/>
  </w:style>
  <w:style w:type="character" w:customStyle="1" w:styleId="WW8Num8z1">
    <w:name w:val="WW8Num8z1"/>
    <w:rsid w:val="006B03B3"/>
  </w:style>
  <w:style w:type="character" w:customStyle="1" w:styleId="WW8Num8z2">
    <w:name w:val="WW8Num8z2"/>
    <w:rsid w:val="006B03B3"/>
  </w:style>
  <w:style w:type="character" w:customStyle="1" w:styleId="WW8Num8z3">
    <w:name w:val="WW8Num8z3"/>
    <w:rsid w:val="006B03B3"/>
  </w:style>
  <w:style w:type="character" w:customStyle="1" w:styleId="WW8Num8z4">
    <w:name w:val="WW8Num8z4"/>
    <w:rsid w:val="006B03B3"/>
  </w:style>
  <w:style w:type="character" w:customStyle="1" w:styleId="WW8Num8z5">
    <w:name w:val="WW8Num8z5"/>
    <w:rsid w:val="006B03B3"/>
  </w:style>
  <w:style w:type="character" w:customStyle="1" w:styleId="WW8Num8z6">
    <w:name w:val="WW8Num8z6"/>
    <w:rsid w:val="006B03B3"/>
  </w:style>
  <w:style w:type="character" w:customStyle="1" w:styleId="WW8Num8z7">
    <w:name w:val="WW8Num8z7"/>
    <w:rsid w:val="006B03B3"/>
  </w:style>
  <w:style w:type="character" w:customStyle="1" w:styleId="WW8Num8z8">
    <w:name w:val="WW8Num8z8"/>
    <w:rsid w:val="006B03B3"/>
  </w:style>
  <w:style w:type="character" w:customStyle="1" w:styleId="WW8Num2z2">
    <w:name w:val="WW8Num2z2"/>
    <w:rsid w:val="006B03B3"/>
  </w:style>
  <w:style w:type="character" w:customStyle="1" w:styleId="WW8Num2z3">
    <w:name w:val="WW8Num2z3"/>
    <w:rsid w:val="006B03B3"/>
  </w:style>
  <w:style w:type="character" w:customStyle="1" w:styleId="WW8Num2z4">
    <w:name w:val="WW8Num2z4"/>
    <w:rsid w:val="006B03B3"/>
  </w:style>
  <w:style w:type="character" w:customStyle="1" w:styleId="WW8Num2z5">
    <w:name w:val="WW8Num2z5"/>
    <w:rsid w:val="006B03B3"/>
  </w:style>
  <w:style w:type="character" w:customStyle="1" w:styleId="WW8Num2z6">
    <w:name w:val="WW8Num2z6"/>
    <w:rsid w:val="006B03B3"/>
  </w:style>
  <w:style w:type="character" w:customStyle="1" w:styleId="WW8Num2z7">
    <w:name w:val="WW8Num2z7"/>
    <w:rsid w:val="006B03B3"/>
  </w:style>
  <w:style w:type="character" w:customStyle="1" w:styleId="WW8Num2z8">
    <w:name w:val="WW8Num2z8"/>
    <w:rsid w:val="006B03B3"/>
  </w:style>
  <w:style w:type="character" w:customStyle="1" w:styleId="apple-style-span">
    <w:name w:val="apple-style-span"/>
    <w:basedOn w:val="Standardnpsmoodstavce1"/>
    <w:rsid w:val="006B03B3"/>
  </w:style>
  <w:style w:type="character" w:customStyle="1" w:styleId="Char">
    <w:name w:val="Char"/>
    <w:rsid w:val="006B03B3"/>
    <w:rPr>
      <w:sz w:val="22"/>
      <w:szCs w:val="24"/>
      <w:lang w:val="cs-CZ" w:bidi="ar-SA"/>
    </w:rPr>
  </w:style>
  <w:style w:type="paragraph" w:customStyle="1" w:styleId="a">
    <w:uiPriority w:val="20"/>
    <w:qFormat/>
    <w:rsid w:val="006B03B3"/>
    <w:pPr>
      <w:suppressAutoHyphens/>
    </w:pPr>
    <w:rPr>
      <w:sz w:val="24"/>
      <w:szCs w:val="24"/>
      <w:lang w:eastAsia="zh-CN"/>
    </w:rPr>
  </w:style>
  <w:style w:type="character" w:styleId="Sledovanodkaz">
    <w:name w:val="FollowedHyperlink"/>
    <w:rsid w:val="006B03B3"/>
    <w:rPr>
      <w:color w:val="800080"/>
      <w:u w:val="single"/>
    </w:rPr>
  </w:style>
  <w:style w:type="character" w:customStyle="1" w:styleId="A0">
    <w:name w:val="A0"/>
    <w:rsid w:val="006B03B3"/>
    <w:rPr>
      <w:color w:val="000000"/>
      <w:sz w:val="20"/>
      <w:szCs w:val="20"/>
    </w:rPr>
  </w:style>
  <w:style w:type="character" w:customStyle="1" w:styleId="Symbolyproslovn">
    <w:name w:val="Symboly pro číslování"/>
    <w:rsid w:val="006B03B3"/>
  </w:style>
  <w:style w:type="paragraph" w:customStyle="1" w:styleId="Default">
    <w:name w:val="Default"/>
    <w:rsid w:val="006B03B3"/>
    <w:pPr>
      <w:suppressAutoHyphens/>
      <w:autoSpaceDE w:val="0"/>
    </w:pPr>
    <w:rPr>
      <w:rFonts w:ascii="Calibri" w:hAnsi="Calibri" w:cs="Calibri"/>
      <w:color w:val="000000"/>
      <w:sz w:val="24"/>
      <w:szCs w:val="24"/>
      <w:lang w:eastAsia="zh-CN"/>
    </w:rPr>
  </w:style>
  <w:style w:type="paragraph" w:styleId="Zkladntextodsazen">
    <w:name w:val="Body Text Indent"/>
    <w:basedOn w:val="Normln"/>
    <w:link w:val="ZkladntextodsazenChar"/>
    <w:rsid w:val="006B03B3"/>
    <w:pPr>
      <w:spacing w:after="120"/>
      <w:ind w:left="283"/>
    </w:pPr>
  </w:style>
  <w:style w:type="character" w:customStyle="1" w:styleId="ZkladntextodsazenChar">
    <w:name w:val="Základní text odsazený Char"/>
    <w:basedOn w:val="Standardnpsmoodstavce"/>
    <w:link w:val="Zkladntextodsazen"/>
    <w:rsid w:val="006B03B3"/>
    <w:rPr>
      <w:sz w:val="24"/>
      <w:szCs w:val="24"/>
      <w:lang w:eastAsia="zh-CN"/>
    </w:rPr>
  </w:style>
  <w:style w:type="paragraph" w:customStyle="1" w:styleId="Pa0">
    <w:name w:val="Pa0"/>
    <w:basedOn w:val="Default"/>
    <w:next w:val="Default"/>
    <w:rsid w:val="006B03B3"/>
    <w:pPr>
      <w:spacing w:line="200" w:lineRule="atLeast"/>
    </w:pPr>
    <w:rPr>
      <w:rFonts w:ascii="Times New Roman" w:hAnsi="Times New Roman" w:cs="Times New Roman"/>
      <w:color w:val="auto"/>
    </w:rPr>
  </w:style>
  <w:style w:type="paragraph" w:customStyle="1" w:styleId="Pa1">
    <w:name w:val="Pa1"/>
    <w:basedOn w:val="Default"/>
    <w:next w:val="Default"/>
    <w:rsid w:val="006B03B3"/>
    <w:pPr>
      <w:spacing w:line="200" w:lineRule="atLeast"/>
    </w:pPr>
    <w:rPr>
      <w:rFonts w:ascii="Times New Roman" w:hAnsi="Times New Roman" w:cs="Times New Roman"/>
      <w:color w:val="auto"/>
    </w:rPr>
  </w:style>
  <w:style w:type="paragraph" w:customStyle="1" w:styleId="Bezmezer1">
    <w:name w:val="Bez mezer1"/>
    <w:rsid w:val="006B03B3"/>
    <w:pPr>
      <w:suppressAutoHyphens/>
    </w:pPr>
    <w:rPr>
      <w:rFonts w:ascii="Calibri" w:hAnsi="Calibri" w:cs="Calibri"/>
      <w:sz w:val="22"/>
      <w:szCs w:val="22"/>
      <w:lang w:eastAsia="zh-CN"/>
    </w:rPr>
  </w:style>
  <w:style w:type="paragraph" w:customStyle="1" w:styleId="Obsahtabulky">
    <w:name w:val="Obsah tabulky"/>
    <w:basedOn w:val="Normln"/>
    <w:rsid w:val="006B03B3"/>
    <w:pPr>
      <w:suppressLineNumbers/>
    </w:pPr>
  </w:style>
  <w:style w:type="paragraph" w:customStyle="1" w:styleId="Nadpistabulky">
    <w:name w:val="Nadpis tabulky"/>
    <w:basedOn w:val="Obsahtabulky"/>
    <w:rsid w:val="006B03B3"/>
    <w:pPr>
      <w:jc w:val="center"/>
    </w:pPr>
    <w:rPr>
      <w:b/>
      <w:bCs/>
    </w:rPr>
  </w:style>
  <w:style w:type="character" w:customStyle="1" w:styleId="h">
    <w:name w:val="h"/>
    <w:rsid w:val="006B03B3"/>
  </w:style>
  <w:style w:type="paragraph" w:styleId="Prosttext">
    <w:name w:val="Plain Text"/>
    <w:basedOn w:val="Normln"/>
    <w:link w:val="ProsttextChar"/>
    <w:uiPriority w:val="99"/>
    <w:semiHidden/>
    <w:unhideWhenUsed/>
    <w:rsid w:val="006B03B3"/>
    <w:pPr>
      <w:suppressAutoHyphens w:val="0"/>
    </w:pPr>
    <w:rPr>
      <w:rFonts w:ascii="Calibri" w:hAnsi="Calibri" w:cs="Calibri"/>
      <w:sz w:val="22"/>
      <w:szCs w:val="22"/>
      <w:lang w:eastAsia="en-US"/>
    </w:rPr>
  </w:style>
  <w:style w:type="character" w:customStyle="1" w:styleId="ProsttextChar">
    <w:name w:val="Prostý text Char"/>
    <w:basedOn w:val="Standardnpsmoodstavce"/>
    <w:link w:val="Prosttext"/>
    <w:uiPriority w:val="99"/>
    <w:semiHidden/>
    <w:rsid w:val="006B03B3"/>
    <w:rPr>
      <w:rFonts w:ascii="Calibri" w:hAnsi="Calibri" w:cs="Calibri"/>
      <w:sz w:val="22"/>
      <w:szCs w:val="22"/>
      <w:lang w:eastAsia="en-US"/>
    </w:rPr>
  </w:style>
  <w:style w:type="paragraph" w:customStyle="1" w:styleId="Text">
    <w:name w:val="Text"/>
    <w:rsid w:val="006B03B3"/>
    <w:rPr>
      <w:rFonts w:ascii="Helvetica Neue" w:eastAsia="Arial Unicode MS" w:hAnsi="Helvetica Neue" w:cs="Arial Unicode MS"/>
      <w:color w:val="000000"/>
      <w:sz w:val="22"/>
      <w:szCs w:val="22"/>
    </w:rPr>
  </w:style>
  <w:style w:type="paragraph" w:customStyle="1" w:styleId="Textbody">
    <w:name w:val="Text body"/>
    <w:basedOn w:val="Standard"/>
    <w:rsid w:val="006B03B3"/>
    <w:pPr>
      <w:widowControl/>
      <w:spacing w:after="140" w:line="288" w:lineRule="auto"/>
      <w:textAlignment w:val="baseline"/>
    </w:pPr>
    <w:rPr>
      <w:rFonts w:eastAsia="WenQuanYi Micro Hei" w:cs="Lohit Devanagari"/>
    </w:rPr>
  </w:style>
  <w:style w:type="character" w:styleId="Zdraznn">
    <w:name w:val="Emphasis"/>
    <w:basedOn w:val="Standardnpsmoodstavce"/>
    <w:uiPriority w:val="20"/>
    <w:qFormat/>
    <w:rsid w:val="006B03B3"/>
    <w:rPr>
      <w:i/>
      <w:iCs/>
    </w:rPr>
  </w:style>
  <w:style w:type="paragraph" w:customStyle="1" w:styleId="red">
    <w:name w:val="red"/>
    <w:basedOn w:val="Normln"/>
    <w:rsid w:val="0058643C"/>
    <w:pPr>
      <w:suppressAutoHyphens w:val="0"/>
      <w:spacing w:before="100" w:beforeAutospacing="1" w:after="100" w:afterAutospacing="1"/>
    </w:pPr>
    <w:rPr>
      <w:lang w:eastAsia="cs-CZ"/>
    </w:rPr>
  </w:style>
  <w:style w:type="character" w:customStyle="1" w:styleId="Nadpis4Char">
    <w:name w:val="Nadpis 4 Char"/>
    <w:basedOn w:val="Standardnpsmoodstavce"/>
    <w:link w:val="Nadpis4"/>
    <w:uiPriority w:val="9"/>
    <w:semiHidden/>
    <w:rsid w:val="0058643C"/>
    <w:rPr>
      <w:rFonts w:asciiTheme="majorHAnsi" w:eastAsiaTheme="majorEastAsia" w:hAnsiTheme="majorHAnsi" w:cstheme="majorBidi"/>
      <w:i/>
      <w:iCs/>
      <w:color w:val="2F5496" w:themeColor="accent1" w:themeShade="BF"/>
      <w:sz w:val="24"/>
      <w:szCs w:val="24"/>
      <w:lang w:eastAsia="zh-CN"/>
    </w:rPr>
  </w:style>
  <w:style w:type="paragraph" w:customStyle="1" w:styleId="m1733967281870045298msonospacing">
    <w:name w:val="m_1733967281870045298msonospacing"/>
    <w:basedOn w:val="Normln"/>
    <w:qFormat/>
    <w:rsid w:val="007E3854"/>
    <w:pPr>
      <w:suppressAutoHyphens w:val="0"/>
      <w:spacing w:before="100" w:beforeAutospacing="1" w:after="100" w:afterAutospacing="1"/>
    </w:pPr>
    <w:rPr>
      <w:lang w:eastAsia="cs-CZ"/>
    </w:rPr>
  </w:style>
  <w:style w:type="paragraph" w:customStyle="1" w:styleId="-wm-msolistparagraph">
    <w:name w:val="-wm-msolistparagraph"/>
    <w:basedOn w:val="Normln"/>
    <w:rsid w:val="00650C20"/>
    <w:pPr>
      <w:suppressAutoHyphens w:val="0"/>
      <w:spacing w:before="100" w:beforeAutospacing="1" w:after="100" w:afterAutospacing="1"/>
    </w:pPr>
    <w:rPr>
      <w:rFonts w:ascii="Calibri" w:eastAsia="Calibri" w:hAnsi="Calibri" w:cs="Calibri"/>
      <w:sz w:val="22"/>
      <w:szCs w:val="22"/>
      <w:lang w:eastAsia="cs-CZ"/>
    </w:rPr>
  </w:style>
  <w:style w:type="character" w:customStyle="1" w:styleId="UnresolvedMention">
    <w:name w:val="Unresolved Mention"/>
    <w:basedOn w:val="Standardnpsmoodstavce"/>
    <w:uiPriority w:val="99"/>
    <w:semiHidden/>
    <w:unhideWhenUsed/>
    <w:rsid w:val="00805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7744">
      <w:bodyDiv w:val="1"/>
      <w:marLeft w:val="0"/>
      <w:marRight w:val="0"/>
      <w:marTop w:val="0"/>
      <w:marBottom w:val="0"/>
      <w:divBdr>
        <w:top w:val="none" w:sz="0" w:space="0" w:color="auto"/>
        <w:left w:val="none" w:sz="0" w:space="0" w:color="auto"/>
        <w:bottom w:val="none" w:sz="0" w:space="0" w:color="auto"/>
        <w:right w:val="none" w:sz="0" w:space="0" w:color="auto"/>
      </w:divBdr>
    </w:div>
    <w:div w:id="33163393">
      <w:bodyDiv w:val="1"/>
      <w:marLeft w:val="0"/>
      <w:marRight w:val="0"/>
      <w:marTop w:val="0"/>
      <w:marBottom w:val="0"/>
      <w:divBdr>
        <w:top w:val="none" w:sz="0" w:space="0" w:color="auto"/>
        <w:left w:val="none" w:sz="0" w:space="0" w:color="auto"/>
        <w:bottom w:val="none" w:sz="0" w:space="0" w:color="auto"/>
        <w:right w:val="none" w:sz="0" w:space="0" w:color="auto"/>
      </w:divBdr>
    </w:div>
    <w:div w:id="44646986">
      <w:bodyDiv w:val="1"/>
      <w:marLeft w:val="0"/>
      <w:marRight w:val="0"/>
      <w:marTop w:val="0"/>
      <w:marBottom w:val="0"/>
      <w:divBdr>
        <w:top w:val="none" w:sz="0" w:space="0" w:color="auto"/>
        <w:left w:val="none" w:sz="0" w:space="0" w:color="auto"/>
        <w:bottom w:val="none" w:sz="0" w:space="0" w:color="auto"/>
        <w:right w:val="none" w:sz="0" w:space="0" w:color="auto"/>
      </w:divBdr>
    </w:div>
    <w:div w:id="69818007">
      <w:bodyDiv w:val="1"/>
      <w:marLeft w:val="0"/>
      <w:marRight w:val="0"/>
      <w:marTop w:val="0"/>
      <w:marBottom w:val="0"/>
      <w:divBdr>
        <w:top w:val="none" w:sz="0" w:space="0" w:color="auto"/>
        <w:left w:val="none" w:sz="0" w:space="0" w:color="auto"/>
        <w:bottom w:val="none" w:sz="0" w:space="0" w:color="auto"/>
        <w:right w:val="none" w:sz="0" w:space="0" w:color="auto"/>
      </w:divBdr>
    </w:div>
    <w:div w:id="118576332">
      <w:bodyDiv w:val="1"/>
      <w:marLeft w:val="0"/>
      <w:marRight w:val="0"/>
      <w:marTop w:val="0"/>
      <w:marBottom w:val="0"/>
      <w:divBdr>
        <w:top w:val="none" w:sz="0" w:space="0" w:color="auto"/>
        <w:left w:val="none" w:sz="0" w:space="0" w:color="auto"/>
        <w:bottom w:val="none" w:sz="0" w:space="0" w:color="auto"/>
        <w:right w:val="none" w:sz="0" w:space="0" w:color="auto"/>
      </w:divBdr>
    </w:div>
    <w:div w:id="121657345">
      <w:bodyDiv w:val="1"/>
      <w:marLeft w:val="0"/>
      <w:marRight w:val="0"/>
      <w:marTop w:val="0"/>
      <w:marBottom w:val="0"/>
      <w:divBdr>
        <w:top w:val="none" w:sz="0" w:space="0" w:color="auto"/>
        <w:left w:val="none" w:sz="0" w:space="0" w:color="auto"/>
        <w:bottom w:val="none" w:sz="0" w:space="0" w:color="auto"/>
        <w:right w:val="none" w:sz="0" w:space="0" w:color="auto"/>
      </w:divBdr>
    </w:div>
    <w:div w:id="130053620">
      <w:bodyDiv w:val="1"/>
      <w:marLeft w:val="0"/>
      <w:marRight w:val="0"/>
      <w:marTop w:val="0"/>
      <w:marBottom w:val="0"/>
      <w:divBdr>
        <w:top w:val="none" w:sz="0" w:space="0" w:color="auto"/>
        <w:left w:val="none" w:sz="0" w:space="0" w:color="auto"/>
        <w:bottom w:val="none" w:sz="0" w:space="0" w:color="auto"/>
        <w:right w:val="none" w:sz="0" w:space="0" w:color="auto"/>
      </w:divBdr>
    </w:div>
    <w:div w:id="169956493">
      <w:bodyDiv w:val="1"/>
      <w:marLeft w:val="0"/>
      <w:marRight w:val="0"/>
      <w:marTop w:val="0"/>
      <w:marBottom w:val="0"/>
      <w:divBdr>
        <w:top w:val="none" w:sz="0" w:space="0" w:color="auto"/>
        <w:left w:val="none" w:sz="0" w:space="0" w:color="auto"/>
        <w:bottom w:val="none" w:sz="0" w:space="0" w:color="auto"/>
        <w:right w:val="none" w:sz="0" w:space="0" w:color="auto"/>
      </w:divBdr>
      <w:divsChild>
        <w:div w:id="673069474">
          <w:marLeft w:val="0"/>
          <w:marRight w:val="0"/>
          <w:marTop w:val="0"/>
          <w:marBottom w:val="0"/>
          <w:divBdr>
            <w:top w:val="none" w:sz="0" w:space="0" w:color="auto"/>
            <w:left w:val="none" w:sz="0" w:space="0" w:color="auto"/>
            <w:bottom w:val="none" w:sz="0" w:space="0" w:color="auto"/>
            <w:right w:val="none" w:sz="0" w:space="0" w:color="auto"/>
          </w:divBdr>
          <w:divsChild>
            <w:div w:id="1684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316">
      <w:bodyDiv w:val="1"/>
      <w:marLeft w:val="0"/>
      <w:marRight w:val="0"/>
      <w:marTop w:val="0"/>
      <w:marBottom w:val="0"/>
      <w:divBdr>
        <w:top w:val="none" w:sz="0" w:space="0" w:color="auto"/>
        <w:left w:val="none" w:sz="0" w:space="0" w:color="auto"/>
        <w:bottom w:val="none" w:sz="0" w:space="0" w:color="auto"/>
        <w:right w:val="none" w:sz="0" w:space="0" w:color="auto"/>
      </w:divBdr>
      <w:divsChild>
        <w:div w:id="1407336026">
          <w:marLeft w:val="0"/>
          <w:marRight w:val="0"/>
          <w:marTop w:val="0"/>
          <w:marBottom w:val="0"/>
          <w:divBdr>
            <w:top w:val="none" w:sz="0" w:space="0" w:color="auto"/>
            <w:left w:val="none" w:sz="0" w:space="0" w:color="auto"/>
            <w:bottom w:val="none" w:sz="0" w:space="0" w:color="auto"/>
            <w:right w:val="none" w:sz="0" w:space="0" w:color="auto"/>
          </w:divBdr>
        </w:div>
      </w:divsChild>
    </w:div>
    <w:div w:id="222640746">
      <w:bodyDiv w:val="1"/>
      <w:marLeft w:val="0"/>
      <w:marRight w:val="0"/>
      <w:marTop w:val="0"/>
      <w:marBottom w:val="0"/>
      <w:divBdr>
        <w:top w:val="none" w:sz="0" w:space="0" w:color="auto"/>
        <w:left w:val="none" w:sz="0" w:space="0" w:color="auto"/>
        <w:bottom w:val="none" w:sz="0" w:space="0" w:color="auto"/>
        <w:right w:val="none" w:sz="0" w:space="0" w:color="auto"/>
      </w:divBdr>
    </w:div>
    <w:div w:id="226301177">
      <w:bodyDiv w:val="1"/>
      <w:marLeft w:val="0"/>
      <w:marRight w:val="0"/>
      <w:marTop w:val="0"/>
      <w:marBottom w:val="0"/>
      <w:divBdr>
        <w:top w:val="none" w:sz="0" w:space="0" w:color="auto"/>
        <w:left w:val="none" w:sz="0" w:space="0" w:color="auto"/>
        <w:bottom w:val="none" w:sz="0" w:space="0" w:color="auto"/>
        <w:right w:val="none" w:sz="0" w:space="0" w:color="auto"/>
      </w:divBdr>
    </w:div>
    <w:div w:id="262497228">
      <w:bodyDiv w:val="1"/>
      <w:marLeft w:val="0"/>
      <w:marRight w:val="0"/>
      <w:marTop w:val="0"/>
      <w:marBottom w:val="0"/>
      <w:divBdr>
        <w:top w:val="none" w:sz="0" w:space="0" w:color="auto"/>
        <w:left w:val="none" w:sz="0" w:space="0" w:color="auto"/>
        <w:bottom w:val="none" w:sz="0" w:space="0" w:color="auto"/>
        <w:right w:val="none" w:sz="0" w:space="0" w:color="auto"/>
      </w:divBdr>
    </w:div>
    <w:div w:id="268120778">
      <w:bodyDiv w:val="1"/>
      <w:marLeft w:val="0"/>
      <w:marRight w:val="0"/>
      <w:marTop w:val="0"/>
      <w:marBottom w:val="0"/>
      <w:divBdr>
        <w:top w:val="none" w:sz="0" w:space="0" w:color="auto"/>
        <w:left w:val="none" w:sz="0" w:space="0" w:color="auto"/>
        <w:bottom w:val="none" w:sz="0" w:space="0" w:color="auto"/>
        <w:right w:val="none" w:sz="0" w:space="0" w:color="auto"/>
      </w:divBdr>
    </w:div>
    <w:div w:id="273290824">
      <w:bodyDiv w:val="1"/>
      <w:marLeft w:val="0"/>
      <w:marRight w:val="0"/>
      <w:marTop w:val="0"/>
      <w:marBottom w:val="0"/>
      <w:divBdr>
        <w:top w:val="none" w:sz="0" w:space="0" w:color="auto"/>
        <w:left w:val="none" w:sz="0" w:space="0" w:color="auto"/>
        <w:bottom w:val="none" w:sz="0" w:space="0" w:color="auto"/>
        <w:right w:val="none" w:sz="0" w:space="0" w:color="auto"/>
      </w:divBdr>
    </w:div>
    <w:div w:id="277569688">
      <w:bodyDiv w:val="1"/>
      <w:marLeft w:val="0"/>
      <w:marRight w:val="0"/>
      <w:marTop w:val="0"/>
      <w:marBottom w:val="0"/>
      <w:divBdr>
        <w:top w:val="none" w:sz="0" w:space="0" w:color="auto"/>
        <w:left w:val="none" w:sz="0" w:space="0" w:color="auto"/>
        <w:bottom w:val="none" w:sz="0" w:space="0" w:color="auto"/>
        <w:right w:val="none" w:sz="0" w:space="0" w:color="auto"/>
      </w:divBdr>
    </w:div>
    <w:div w:id="300842682">
      <w:bodyDiv w:val="1"/>
      <w:marLeft w:val="0"/>
      <w:marRight w:val="0"/>
      <w:marTop w:val="0"/>
      <w:marBottom w:val="0"/>
      <w:divBdr>
        <w:top w:val="none" w:sz="0" w:space="0" w:color="auto"/>
        <w:left w:val="none" w:sz="0" w:space="0" w:color="auto"/>
        <w:bottom w:val="none" w:sz="0" w:space="0" w:color="auto"/>
        <w:right w:val="none" w:sz="0" w:space="0" w:color="auto"/>
      </w:divBdr>
    </w:div>
    <w:div w:id="352076284">
      <w:bodyDiv w:val="1"/>
      <w:marLeft w:val="0"/>
      <w:marRight w:val="0"/>
      <w:marTop w:val="0"/>
      <w:marBottom w:val="0"/>
      <w:divBdr>
        <w:top w:val="none" w:sz="0" w:space="0" w:color="auto"/>
        <w:left w:val="none" w:sz="0" w:space="0" w:color="auto"/>
        <w:bottom w:val="none" w:sz="0" w:space="0" w:color="auto"/>
        <w:right w:val="none" w:sz="0" w:space="0" w:color="auto"/>
      </w:divBdr>
    </w:div>
    <w:div w:id="363479821">
      <w:bodyDiv w:val="1"/>
      <w:marLeft w:val="0"/>
      <w:marRight w:val="0"/>
      <w:marTop w:val="0"/>
      <w:marBottom w:val="0"/>
      <w:divBdr>
        <w:top w:val="none" w:sz="0" w:space="0" w:color="auto"/>
        <w:left w:val="none" w:sz="0" w:space="0" w:color="auto"/>
        <w:bottom w:val="none" w:sz="0" w:space="0" w:color="auto"/>
        <w:right w:val="none" w:sz="0" w:space="0" w:color="auto"/>
      </w:divBdr>
    </w:div>
    <w:div w:id="383603479">
      <w:bodyDiv w:val="1"/>
      <w:marLeft w:val="0"/>
      <w:marRight w:val="0"/>
      <w:marTop w:val="0"/>
      <w:marBottom w:val="0"/>
      <w:divBdr>
        <w:top w:val="none" w:sz="0" w:space="0" w:color="auto"/>
        <w:left w:val="none" w:sz="0" w:space="0" w:color="auto"/>
        <w:bottom w:val="none" w:sz="0" w:space="0" w:color="auto"/>
        <w:right w:val="none" w:sz="0" w:space="0" w:color="auto"/>
      </w:divBdr>
    </w:div>
    <w:div w:id="393239225">
      <w:bodyDiv w:val="1"/>
      <w:marLeft w:val="0"/>
      <w:marRight w:val="0"/>
      <w:marTop w:val="0"/>
      <w:marBottom w:val="0"/>
      <w:divBdr>
        <w:top w:val="none" w:sz="0" w:space="0" w:color="auto"/>
        <w:left w:val="none" w:sz="0" w:space="0" w:color="auto"/>
        <w:bottom w:val="none" w:sz="0" w:space="0" w:color="auto"/>
        <w:right w:val="none" w:sz="0" w:space="0" w:color="auto"/>
      </w:divBdr>
    </w:div>
    <w:div w:id="404030188">
      <w:bodyDiv w:val="1"/>
      <w:marLeft w:val="0"/>
      <w:marRight w:val="0"/>
      <w:marTop w:val="0"/>
      <w:marBottom w:val="0"/>
      <w:divBdr>
        <w:top w:val="none" w:sz="0" w:space="0" w:color="auto"/>
        <w:left w:val="none" w:sz="0" w:space="0" w:color="auto"/>
        <w:bottom w:val="none" w:sz="0" w:space="0" w:color="auto"/>
        <w:right w:val="none" w:sz="0" w:space="0" w:color="auto"/>
      </w:divBdr>
    </w:div>
    <w:div w:id="462773734">
      <w:bodyDiv w:val="1"/>
      <w:marLeft w:val="0"/>
      <w:marRight w:val="0"/>
      <w:marTop w:val="0"/>
      <w:marBottom w:val="0"/>
      <w:divBdr>
        <w:top w:val="none" w:sz="0" w:space="0" w:color="auto"/>
        <w:left w:val="none" w:sz="0" w:space="0" w:color="auto"/>
        <w:bottom w:val="none" w:sz="0" w:space="0" w:color="auto"/>
        <w:right w:val="none" w:sz="0" w:space="0" w:color="auto"/>
      </w:divBdr>
    </w:div>
    <w:div w:id="474227862">
      <w:bodyDiv w:val="1"/>
      <w:marLeft w:val="0"/>
      <w:marRight w:val="0"/>
      <w:marTop w:val="0"/>
      <w:marBottom w:val="0"/>
      <w:divBdr>
        <w:top w:val="none" w:sz="0" w:space="0" w:color="auto"/>
        <w:left w:val="none" w:sz="0" w:space="0" w:color="auto"/>
        <w:bottom w:val="none" w:sz="0" w:space="0" w:color="auto"/>
        <w:right w:val="none" w:sz="0" w:space="0" w:color="auto"/>
      </w:divBdr>
    </w:div>
    <w:div w:id="476144248">
      <w:bodyDiv w:val="1"/>
      <w:marLeft w:val="0"/>
      <w:marRight w:val="0"/>
      <w:marTop w:val="0"/>
      <w:marBottom w:val="0"/>
      <w:divBdr>
        <w:top w:val="none" w:sz="0" w:space="0" w:color="auto"/>
        <w:left w:val="none" w:sz="0" w:space="0" w:color="auto"/>
        <w:bottom w:val="none" w:sz="0" w:space="0" w:color="auto"/>
        <w:right w:val="none" w:sz="0" w:space="0" w:color="auto"/>
      </w:divBdr>
    </w:div>
    <w:div w:id="485325140">
      <w:bodyDiv w:val="1"/>
      <w:marLeft w:val="0"/>
      <w:marRight w:val="0"/>
      <w:marTop w:val="0"/>
      <w:marBottom w:val="0"/>
      <w:divBdr>
        <w:top w:val="none" w:sz="0" w:space="0" w:color="auto"/>
        <w:left w:val="none" w:sz="0" w:space="0" w:color="auto"/>
        <w:bottom w:val="none" w:sz="0" w:space="0" w:color="auto"/>
        <w:right w:val="none" w:sz="0" w:space="0" w:color="auto"/>
      </w:divBdr>
    </w:div>
    <w:div w:id="521939359">
      <w:bodyDiv w:val="1"/>
      <w:marLeft w:val="0"/>
      <w:marRight w:val="0"/>
      <w:marTop w:val="0"/>
      <w:marBottom w:val="0"/>
      <w:divBdr>
        <w:top w:val="none" w:sz="0" w:space="0" w:color="auto"/>
        <w:left w:val="none" w:sz="0" w:space="0" w:color="auto"/>
        <w:bottom w:val="none" w:sz="0" w:space="0" w:color="auto"/>
        <w:right w:val="none" w:sz="0" w:space="0" w:color="auto"/>
      </w:divBdr>
    </w:div>
    <w:div w:id="526720073">
      <w:bodyDiv w:val="1"/>
      <w:marLeft w:val="0"/>
      <w:marRight w:val="0"/>
      <w:marTop w:val="0"/>
      <w:marBottom w:val="0"/>
      <w:divBdr>
        <w:top w:val="none" w:sz="0" w:space="0" w:color="auto"/>
        <w:left w:val="none" w:sz="0" w:space="0" w:color="auto"/>
        <w:bottom w:val="none" w:sz="0" w:space="0" w:color="auto"/>
        <w:right w:val="none" w:sz="0" w:space="0" w:color="auto"/>
      </w:divBdr>
    </w:div>
    <w:div w:id="547649282">
      <w:bodyDiv w:val="1"/>
      <w:marLeft w:val="0"/>
      <w:marRight w:val="0"/>
      <w:marTop w:val="0"/>
      <w:marBottom w:val="0"/>
      <w:divBdr>
        <w:top w:val="none" w:sz="0" w:space="0" w:color="auto"/>
        <w:left w:val="none" w:sz="0" w:space="0" w:color="auto"/>
        <w:bottom w:val="none" w:sz="0" w:space="0" w:color="auto"/>
        <w:right w:val="none" w:sz="0" w:space="0" w:color="auto"/>
      </w:divBdr>
    </w:div>
    <w:div w:id="553200673">
      <w:bodyDiv w:val="1"/>
      <w:marLeft w:val="0"/>
      <w:marRight w:val="0"/>
      <w:marTop w:val="0"/>
      <w:marBottom w:val="0"/>
      <w:divBdr>
        <w:top w:val="none" w:sz="0" w:space="0" w:color="auto"/>
        <w:left w:val="none" w:sz="0" w:space="0" w:color="auto"/>
        <w:bottom w:val="none" w:sz="0" w:space="0" w:color="auto"/>
        <w:right w:val="none" w:sz="0" w:space="0" w:color="auto"/>
      </w:divBdr>
    </w:div>
    <w:div w:id="555817137">
      <w:bodyDiv w:val="1"/>
      <w:marLeft w:val="0"/>
      <w:marRight w:val="0"/>
      <w:marTop w:val="0"/>
      <w:marBottom w:val="0"/>
      <w:divBdr>
        <w:top w:val="none" w:sz="0" w:space="0" w:color="auto"/>
        <w:left w:val="none" w:sz="0" w:space="0" w:color="auto"/>
        <w:bottom w:val="none" w:sz="0" w:space="0" w:color="auto"/>
        <w:right w:val="none" w:sz="0" w:space="0" w:color="auto"/>
      </w:divBdr>
    </w:div>
    <w:div w:id="560219099">
      <w:bodyDiv w:val="1"/>
      <w:marLeft w:val="0"/>
      <w:marRight w:val="0"/>
      <w:marTop w:val="0"/>
      <w:marBottom w:val="0"/>
      <w:divBdr>
        <w:top w:val="none" w:sz="0" w:space="0" w:color="auto"/>
        <w:left w:val="none" w:sz="0" w:space="0" w:color="auto"/>
        <w:bottom w:val="none" w:sz="0" w:space="0" w:color="auto"/>
        <w:right w:val="none" w:sz="0" w:space="0" w:color="auto"/>
      </w:divBdr>
    </w:div>
    <w:div w:id="562256307">
      <w:bodyDiv w:val="1"/>
      <w:marLeft w:val="0"/>
      <w:marRight w:val="0"/>
      <w:marTop w:val="0"/>
      <w:marBottom w:val="0"/>
      <w:divBdr>
        <w:top w:val="none" w:sz="0" w:space="0" w:color="auto"/>
        <w:left w:val="none" w:sz="0" w:space="0" w:color="auto"/>
        <w:bottom w:val="none" w:sz="0" w:space="0" w:color="auto"/>
        <w:right w:val="none" w:sz="0" w:space="0" w:color="auto"/>
      </w:divBdr>
    </w:div>
    <w:div w:id="589853009">
      <w:bodyDiv w:val="1"/>
      <w:marLeft w:val="0"/>
      <w:marRight w:val="0"/>
      <w:marTop w:val="0"/>
      <w:marBottom w:val="0"/>
      <w:divBdr>
        <w:top w:val="none" w:sz="0" w:space="0" w:color="auto"/>
        <w:left w:val="none" w:sz="0" w:space="0" w:color="auto"/>
        <w:bottom w:val="none" w:sz="0" w:space="0" w:color="auto"/>
        <w:right w:val="none" w:sz="0" w:space="0" w:color="auto"/>
      </w:divBdr>
    </w:div>
    <w:div w:id="592132616">
      <w:bodyDiv w:val="1"/>
      <w:marLeft w:val="0"/>
      <w:marRight w:val="0"/>
      <w:marTop w:val="0"/>
      <w:marBottom w:val="0"/>
      <w:divBdr>
        <w:top w:val="none" w:sz="0" w:space="0" w:color="auto"/>
        <w:left w:val="none" w:sz="0" w:space="0" w:color="auto"/>
        <w:bottom w:val="none" w:sz="0" w:space="0" w:color="auto"/>
        <w:right w:val="none" w:sz="0" w:space="0" w:color="auto"/>
      </w:divBdr>
    </w:div>
    <w:div w:id="604385620">
      <w:bodyDiv w:val="1"/>
      <w:marLeft w:val="0"/>
      <w:marRight w:val="0"/>
      <w:marTop w:val="0"/>
      <w:marBottom w:val="0"/>
      <w:divBdr>
        <w:top w:val="none" w:sz="0" w:space="0" w:color="auto"/>
        <w:left w:val="none" w:sz="0" w:space="0" w:color="auto"/>
        <w:bottom w:val="none" w:sz="0" w:space="0" w:color="auto"/>
        <w:right w:val="none" w:sz="0" w:space="0" w:color="auto"/>
      </w:divBdr>
    </w:div>
    <w:div w:id="606233870">
      <w:bodyDiv w:val="1"/>
      <w:marLeft w:val="0"/>
      <w:marRight w:val="0"/>
      <w:marTop w:val="0"/>
      <w:marBottom w:val="0"/>
      <w:divBdr>
        <w:top w:val="none" w:sz="0" w:space="0" w:color="auto"/>
        <w:left w:val="none" w:sz="0" w:space="0" w:color="auto"/>
        <w:bottom w:val="none" w:sz="0" w:space="0" w:color="auto"/>
        <w:right w:val="none" w:sz="0" w:space="0" w:color="auto"/>
      </w:divBdr>
    </w:div>
    <w:div w:id="608781947">
      <w:bodyDiv w:val="1"/>
      <w:marLeft w:val="0"/>
      <w:marRight w:val="0"/>
      <w:marTop w:val="0"/>
      <w:marBottom w:val="0"/>
      <w:divBdr>
        <w:top w:val="none" w:sz="0" w:space="0" w:color="auto"/>
        <w:left w:val="none" w:sz="0" w:space="0" w:color="auto"/>
        <w:bottom w:val="none" w:sz="0" w:space="0" w:color="auto"/>
        <w:right w:val="none" w:sz="0" w:space="0" w:color="auto"/>
      </w:divBdr>
    </w:div>
    <w:div w:id="617372903">
      <w:bodyDiv w:val="1"/>
      <w:marLeft w:val="0"/>
      <w:marRight w:val="0"/>
      <w:marTop w:val="0"/>
      <w:marBottom w:val="0"/>
      <w:divBdr>
        <w:top w:val="none" w:sz="0" w:space="0" w:color="auto"/>
        <w:left w:val="none" w:sz="0" w:space="0" w:color="auto"/>
        <w:bottom w:val="none" w:sz="0" w:space="0" w:color="auto"/>
        <w:right w:val="none" w:sz="0" w:space="0" w:color="auto"/>
      </w:divBdr>
    </w:div>
    <w:div w:id="655958124">
      <w:bodyDiv w:val="1"/>
      <w:marLeft w:val="0"/>
      <w:marRight w:val="0"/>
      <w:marTop w:val="0"/>
      <w:marBottom w:val="0"/>
      <w:divBdr>
        <w:top w:val="none" w:sz="0" w:space="0" w:color="auto"/>
        <w:left w:val="none" w:sz="0" w:space="0" w:color="auto"/>
        <w:bottom w:val="none" w:sz="0" w:space="0" w:color="auto"/>
        <w:right w:val="none" w:sz="0" w:space="0" w:color="auto"/>
      </w:divBdr>
    </w:div>
    <w:div w:id="657610417">
      <w:bodyDiv w:val="1"/>
      <w:marLeft w:val="0"/>
      <w:marRight w:val="0"/>
      <w:marTop w:val="0"/>
      <w:marBottom w:val="0"/>
      <w:divBdr>
        <w:top w:val="none" w:sz="0" w:space="0" w:color="auto"/>
        <w:left w:val="none" w:sz="0" w:space="0" w:color="auto"/>
        <w:bottom w:val="none" w:sz="0" w:space="0" w:color="auto"/>
        <w:right w:val="none" w:sz="0" w:space="0" w:color="auto"/>
      </w:divBdr>
    </w:div>
    <w:div w:id="663898917">
      <w:bodyDiv w:val="1"/>
      <w:marLeft w:val="0"/>
      <w:marRight w:val="0"/>
      <w:marTop w:val="0"/>
      <w:marBottom w:val="0"/>
      <w:divBdr>
        <w:top w:val="none" w:sz="0" w:space="0" w:color="auto"/>
        <w:left w:val="none" w:sz="0" w:space="0" w:color="auto"/>
        <w:bottom w:val="none" w:sz="0" w:space="0" w:color="auto"/>
        <w:right w:val="none" w:sz="0" w:space="0" w:color="auto"/>
      </w:divBdr>
    </w:div>
    <w:div w:id="715355114">
      <w:bodyDiv w:val="1"/>
      <w:marLeft w:val="0"/>
      <w:marRight w:val="0"/>
      <w:marTop w:val="0"/>
      <w:marBottom w:val="0"/>
      <w:divBdr>
        <w:top w:val="none" w:sz="0" w:space="0" w:color="auto"/>
        <w:left w:val="none" w:sz="0" w:space="0" w:color="auto"/>
        <w:bottom w:val="none" w:sz="0" w:space="0" w:color="auto"/>
        <w:right w:val="none" w:sz="0" w:space="0" w:color="auto"/>
      </w:divBdr>
    </w:div>
    <w:div w:id="717970569">
      <w:bodyDiv w:val="1"/>
      <w:marLeft w:val="0"/>
      <w:marRight w:val="0"/>
      <w:marTop w:val="0"/>
      <w:marBottom w:val="0"/>
      <w:divBdr>
        <w:top w:val="none" w:sz="0" w:space="0" w:color="auto"/>
        <w:left w:val="none" w:sz="0" w:space="0" w:color="auto"/>
        <w:bottom w:val="none" w:sz="0" w:space="0" w:color="auto"/>
        <w:right w:val="none" w:sz="0" w:space="0" w:color="auto"/>
      </w:divBdr>
    </w:div>
    <w:div w:id="730931240">
      <w:bodyDiv w:val="1"/>
      <w:marLeft w:val="0"/>
      <w:marRight w:val="0"/>
      <w:marTop w:val="0"/>
      <w:marBottom w:val="0"/>
      <w:divBdr>
        <w:top w:val="none" w:sz="0" w:space="0" w:color="auto"/>
        <w:left w:val="none" w:sz="0" w:space="0" w:color="auto"/>
        <w:bottom w:val="none" w:sz="0" w:space="0" w:color="auto"/>
        <w:right w:val="none" w:sz="0" w:space="0" w:color="auto"/>
      </w:divBdr>
    </w:div>
    <w:div w:id="755368937">
      <w:bodyDiv w:val="1"/>
      <w:marLeft w:val="0"/>
      <w:marRight w:val="0"/>
      <w:marTop w:val="0"/>
      <w:marBottom w:val="0"/>
      <w:divBdr>
        <w:top w:val="none" w:sz="0" w:space="0" w:color="auto"/>
        <w:left w:val="none" w:sz="0" w:space="0" w:color="auto"/>
        <w:bottom w:val="none" w:sz="0" w:space="0" w:color="auto"/>
        <w:right w:val="none" w:sz="0" w:space="0" w:color="auto"/>
      </w:divBdr>
    </w:div>
    <w:div w:id="792752897">
      <w:bodyDiv w:val="1"/>
      <w:marLeft w:val="0"/>
      <w:marRight w:val="0"/>
      <w:marTop w:val="0"/>
      <w:marBottom w:val="0"/>
      <w:divBdr>
        <w:top w:val="none" w:sz="0" w:space="0" w:color="auto"/>
        <w:left w:val="none" w:sz="0" w:space="0" w:color="auto"/>
        <w:bottom w:val="none" w:sz="0" w:space="0" w:color="auto"/>
        <w:right w:val="none" w:sz="0" w:space="0" w:color="auto"/>
      </w:divBdr>
    </w:div>
    <w:div w:id="795173699">
      <w:bodyDiv w:val="1"/>
      <w:marLeft w:val="0"/>
      <w:marRight w:val="0"/>
      <w:marTop w:val="0"/>
      <w:marBottom w:val="0"/>
      <w:divBdr>
        <w:top w:val="none" w:sz="0" w:space="0" w:color="auto"/>
        <w:left w:val="none" w:sz="0" w:space="0" w:color="auto"/>
        <w:bottom w:val="none" w:sz="0" w:space="0" w:color="auto"/>
        <w:right w:val="none" w:sz="0" w:space="0" w:color="auto"/>
      </w:divBdr>
    </w:div>
    <w:div w:id="810707783">
      <w:bodyDiv w:val="1"/>
      <w:marLeft w:val="0"/>
      <w:marRight w:val="0"/>
      <w:marTop w:val="0"/>
      <w:marBottom w:val="0"/>
      <w:divBdr>
        <w:top w:val="none" w:sz="0" w:space="0" w:color="auto"/>
        <w:left w:val="none" w:sz="0" w:space="0" w:color="auto"/>
        <w:bottom w:val="none" w:sz="0" w:space="0" w:color="auto"/>
        <w:right w:val="none" w:sz="0" w:space="0" w:color="auto"/>
      </w:divBdr>
    </w:div>
    <w:div w:id="816920076">
      <w:bodyDiv w:val="1"/>
      <w:marLeft w:val="0"/>
      <w:marRight w:val="0"/>
      <w:marTop w:val="0"/>
      <w:marBottom w:val="0"/>
      <w:divBdr>
        <w:top w:val="none" w:sz="0" w:space="0" w:color="auto"/>
        <w:left w:val="none" w:sz="0" w:space="0" w:color="auto"/>
        <w:bottom w:val="none" w:sz="0" w:space="0" w:color="auto"/>
        <w:right w:val="none" w:sz="0" w:space="0" w:color="auto"/>
      </w:divBdr>
    </w:div>
    <w:div w:id="885413987">
      <w:bodyDiv w:val="1"/>
      <w:marLeft w:val="0"/>
      <w:marRight w:val="0"/>
      <w:marTop w:val="0"/>
      <w:marBottom w:val="0"/>
      <w:divBdr>
        <w:top w:val="none" w:sz="0" w:space="0" w:color="auto"/>
        <w:left w:val="none" w:sz="0" w:space="0" w:color="auto"/>
        <w:bottom w:val="none" w:sz="0" w:space="0" w:color="auto"/>
        <w:right w:val="none" w:sz="0" w:space="0" w:color="auto"/>
      </w:divBdr>
    </w:div>
    <w:div w:id="888689138">
      <w:bodyDiv w:val="1"/>
      <w:marLeft w:val="0"/>
      <w:marRight w:val="0"/>
      <w:marTop w:val="0"/>
      <w:marBottom w:val="0"/>
      <w:divBdr>
        <w:top w:val="none" w:sz="0" w:space="0" w:color="auto"/>
        <w:left w:val="none" w:sz="0" w:space="0" w:color="auto"/>
        <w:bottom w:val="none" w:sz="0" w:space="0" w:color="auto"/>
        <w:right w:val="none" w:sz="0" w:space="0" w:color="auto"/>
      </w:divBdr>
    </w:div>
    <w:div w:id="890313080">
      <w:bodyDiv w:val="1"/>
      <w:marLeft w:val="0"/>
      <w:marRight w:val="0"/>
      <w:marTop w:val="0"/>
      <w:marBottom w:val="0"/>
      <w:divBdr>
        <w:top w:val="none" w:sz="0" w:space="0" w:color="auto"/>
        <w:left w:val="none" w:sz="0" w:space="0" w:color="auto"/>
        <w:bottom w:val="none" w:sz="0" w:space="0" w:color="auto"/>
        <w:right w:val="none" w:sz="0" w:space="0" w:color="auto"/>
      </w:divBdr>
    </w:div>
    <w:div w:id="892812666">
      <w:bodyDiv w:val="1"/>
      <w:marLeft w:val="0"/>
      <w:marRight w:val="0"/>
      <w:marTop w:val="0"/>
      <w:marBottom w:val="0"/>
      <w:divBdr>
        <w:top w:val="none" w:sz="0" w:space="0" w:color="auto"/>
        <w:left w:val="none" w:sz="0" w:space="0" w:color="auto"/>
        <w:bottom w:val="none" w:sz="0" w:space="0" w:color="auto"/>
        <w:right w:val="none" w:sz="0" w:space="0" w:color="auto"/>
      </w:divBdr>
    </w:div>
    <w:div w:id="894005288">
      <w:bodyDiv w:val="1"/>
      <w:marLeft w:val="0"/>
      <w:marRight w:val="0"/>
      <w:marTop w:val="0"/>
      <w:marBottom w:val="0"/>
      <w:divBdr>
        <w:top w:val="none" w:sz="0" w:space="0" w:color="auto"/>
        <w:left w:val="none" w:sz="0" w:space="0" w:color="auto"/>
        <w:bottom w:val="none" w:sz="0" w:space="0" w:color="auto"/>
        <w:right w:val="none" w:sz="0" w:space="0" w:color="auto"/>
      </w:divBdr>
    </w:div>
    <w:div w:id="894514132">
      <w:bodyDiv w:val="1"/>
      <w:marLeft w:val="0"/>
      <w:marRight w:val="0"/>
      <w:marTop w:val="0"/>
      <w:marBottom w:val="0"/>
      <w:divBdr>
        <w:top w:val="none" w:sz="0" w:space="0" w:color="auto"/>
        <w:left w:val="none" w:sz="0" w:space="0" w:color="auto"/>
        <w:bottom w:val="none" w:sz="0" w:space="0" w:color="auto"/>
        <w:right w:val="none" w:sz="0" w:space="0" w:color="auto"/>
      </w:divBdr>
    </w:div>
    <w:div w:id="925042454">
      <w:bodyDiv w:val="1"/>
      <w:marLeft w:val="0"/>
      <w:marRight w:val="0"/>
      <w:marTop w:val="0"/>
      <w:marBottom w:val="0"/>
      <w:divBdr>
        <w:top w:val="none" w:sz="0" w:space="0" w:color="auto"/>
        <w:left w:val="none" w:sz="0" w:space="0" w:color="auto"/>
        <w:bottom w:val="none" w:sz="0" w:space="0" w:color="auto"/>
        <w:right w:val="none" w:sz="0" w:space="0" w:color="auto"/>
      </w:divBdr>
    </w:div>
    <w:div w:id="930966763">
      <w:bodyDiv w:val="1"/>
      <w:marLeft w:val="0"/>
      <w:marRight w:val="0"/>
      <w:marTop w:val="0"/>
      <w:marBottom w:val="0"/>
      <w:divBdr>
        <w:top w:val="none" w:sz="0" w:space="0" w:color="auto"/>
        <w:left w:val="none" w:sz="0" w:space="0" w:color="auto"/>
        <w:bottom w:val="none" w:sz="0" w:space="0" w:color="auto"/>
        <w:right w:val="none" w:sz="0" w:space="0" w:color="auto"/>
      </w:divBdr>
    </w:div>
    <w:div w:id="951743250">
      <w:bodyDiv w:val="1"/>
      <w:marLeft w:val="0"/>
      <w:marRight w:val="0"/>
      <w:marTop w:val="0"/>
      <w:marBottom w:val="0"/>
      <w:divBdr>
        <w:top w:val="none" w:sz="0" w:space="0" w:color="auto"/>
        <w:left w:val="none" w:sz="0" w:space="0" w:color="auto"/>
        <w:bottom w:val="none" w:sz="0" w:space="0" w:color="auto"/>
        <w:right w:val="none" w:sz="0" w:space="0" w:color="auto"/>
      </w:divBdr>
      <w:divsChild>
        <w:div w:id="240871386">
          <w:marLeft w:val="0"/>
          <w:marRight w:val="0"/>
          <w:marTop w:val="0"/>
          <w:marBottom w:val="0"/>
          <w:divBdr>
            <w:top w:val="none" w:sz="0" w:space="0" w:color="auto"/>
            <w:left w:val="none" w:sz="0" w:space="0" w:color="auto"/>
            <w:bottom w:val="none" w:sz="0" w:space="0" w:color="auto"/>
            <w:right w:val="none" w:sz="0" w:space="0" w:color="auto"/>
          </w:divBdr>
        </w:div>
      </w:divsChild>
    </w:div>
    <w:div w:id="962030323">
      <w:bodyDiv w:val="1"/>
      <w:marLeft w:val="0"/>
      <w:marRight w:val="0"/>
      <w:marTop w:val="0"/>
      <w:marBottom w:val="0"/>
      <w:divBdr>
        <w:top w:val="none" w:sz="0" w:space="0" w:color="auto"/>
        <w:left w:val="none" w:sz="0" w:space="0" w:color="auto"/>
        <w:bottom w:val="none" w:sz="0" w:space="0" w:color="auto"/>
        <w:right w:val="none" w:sz="0" w:space="0" w:color="auto"/>
      </w:divBdr>
    </w:div>
    <w:div w:id="990062773">
      <w:bodyDiv w:val="1"/>
      <w:marLeft w:val="0"/>
      <w:marRight w:val="0"/>
      <w:marTop w:val="0"/>
      <w:marBottom w:val="0"/>
      <w:divBdr>
        <w:top w:val="none" w:sz="0" w:space="0" w:color="auto"/>
        <w:left w:val="none" w:sz="0" w:space="0" w:color="auto"/>
        <w:bottom w:val="none" w:sz="0" w:space="0" w:color="auto"/>
        <w:right w:val="none" w:sz="0" w:space="0" w:color="auto"/>
      </w:divBdr>
    </w:div>
    <w:div w:id="991102850">
      <w:bodyDiv w:val="1"/>
      <w:marLeft w:val="0"/>
      <w:marRight w:val="0"/>
      <w:marTop w:val="0"/>
      <w:marBottom w:val="0"/>
      <w:divBdr>
        <w:top w:val="none" w:sz="0" w:space="0" w:color="auto"/>
        <w:left w:val="none" w:sz="0" w:space="0" w:color="auto"/>
        <w:bottom w:val="none" w:sz="0" w:space="0" w:color="auto"/>
        <w:right w:val="none" w:sz="0" w:space="0" w:color="auto"/>
      </w:divBdr>
    </w:div>
    <w:div w:id="1018501764">
      <w:bodyDiv w:val="1"/>
      <w:marLeft w:val="0"/>
      <w:marRight w:val="0"/>
      <w:marTop w:val="0"/>
      <w:marBottom w:val="0"/>
      <w:divBdr>
        <w:top w:val="none" w:sz="0" w:space="0" w:color="auto"/>
        <w:left w:val="none" w:sz="0" w:space="0" w:color="auto"/>
        <w:bottom w:val="none" w:sz="0" w:space="0" w:color="auto"/>
        <w:right w:val="none" w:sz="0" w:space="0" w:color="auto"/>
      </w:divBdr>
    </w:div>
    <w:div w:id="1026712134">
      <w:bodyDiv w:val="1"/>
      <w:marLeft w:val="0"/>
      <w:marRight w:val="0"/>
      <w:marTop w:val="0"/>
      <w:marBottom w:val="0"/>
      <w:divBdr>
        <w:top w:val="none" w:sz="0" w:space="0" w:color="auto"/>
        <w:left w:val="none" w:sz="0" w:space="0" w:color="auto"/>
        <w:bottom w:val="none" w:sz="0" w:space="0" w:color="auto"/>
        <w:right w:val="none" w:sz="0" w:space="0" w:color="auto"/>
      </w:divBdr>
    </w:div>
    <w:div w:id="1084062471">
      <w:bodyDiv w:val="1"/>
      <w:marLeft w:val="0"/>
      <w:marRight w:val="0"/>
      <w:marTop w:val="0"/>
      <w:marBottom w:val="0"/>
      <w:divBdr>
        <w:top w:val="none" w:sz="0" w:space="0" w:color="auto"/>
        <w:left w:val="none" w:sz="0" w:space="0" w:color="auto"/>
        <w:bottom w:val="none" w:sz="0" w:space="0" w:color="auto"/>
        <w:right w:val="none" w:sz="0" w:space="0" w:color="auto"/>
      </w:divBdr>
    </w:div>
    <w:div w:id="1094085100">
      <w:bodyDiv w:val="1"/>
      <w:marLeft w:val="0"/>
      <w:marRight w:val="0"/>
      <w:marTop w:val="0"/>
      <w:marBottom w:val="0"/>
      <w:divBdr>
        <w:top w:val="none" w:sz="0" w:space="0" w:color="auto"/>
        <w:left w:val="none" w:sz="0" w:space="0" w:color="auto"/>
        <w:bottom w:val="none" w:sz="0" w:space="0" w:color="auto"/>
        <w:right w:val="none" w:sz="0" w:space="0" w:color="auto"/>
      </w:divBdr>
    </w:div>
    <w:div w:id="1126317416">
      <w:bodyDiv w:val="1"/>
      <w:marLeft w:val="0"/>
      <w:marRight w:val="0"/>
      <w:marTop w:val="0"/>
      <w:marBottom w:val="0"/>
      <w:divBdr>
        <w:top w:val="none" w:sz="0" w:space="0" w:color="auto"/>
        <w:left w:val="none" w:sz="0" w:space="0" w:color="auto"/>
        <w:bottom w:val="none" w:sz="0" w:space="0" w:color="auto"/>
        <w:right w:val="none" w:sz="0" w:space="0" w:color="auto"/>
      </w:divBdr>
    </w:div>
    <w:div w:id="1146239585">
      <w:bodyDiv w:val="1"/>
      <w:marLeft w:val="0"/>
      <w:marRight w:val="0"/>
      <w:marTop w:val="0"/>
      <w:marBottom w:val="0"/>
      <w:divBdr>
        <w:top w:val="none" w:sz="0" w:space="0" w:color="auto"/>
        <w:left w:val="none" w:sz="0" w:space="0" w:color="auto"/>
        <w:bottom w:val="none" w:sz="0" w:space="0" w:color="auto"/>
        <w:right w:val="none" w:sz="0" w:space="0" w:color="auto"/>
      </w:divBdr>
    </w:div>
    <w:div w:id="1149059987">
      <w:bodyDiv w:val="1"/>
      <w:marLeft w:val="0"/>
      <w:marRight w:val="0"/>
      <w:marTop w:val="0"/>
      <w:marBottom w:val="0"/>
      <w:divBdr>
        <w:top w:val="none" w:sz="0" w:space="0" w:color="auto"/>
        <w:left w:val="none" w:sz="0" w:space="0" w:color="auto"/>
        <w:bottom w:val="none" w:sz="0" w:space="0" w:color="auto"/>
        <w:right w:val="none" w:sz="0" w:space="0" w:color="auto"/>
      </w:divBdr>
    </w:div>
    <w:div w:id="1150561401">
      <w:bodyDiv w:val="1"/>
      <w:marLeft w:val="0"/>
      <w:marRight w:val="0"/>
      <w:marTop w:val="0"/>
      <w:marBottom w:val="0"/>
      <w:divBdr>
        <w:top w:val="none" w:sz="0" w:space="0" w:color="auto"/>
        <w:left w:val="none" w:sz="0" w:space="0" w:color="auto"/>
        <w:bottom w:val="none" w:sz="0" w:space="0" w:color="auto"/>
        <w:right w:val="none" w:sz="0" w:space="0" w:color="auto"/>
      </w:divBdr>
    </w:div>
    <w:div w:id="1180511622">
      <w:bodyDiv w:val="1"/>
      <w:marLeft w:val="0"/>
      <w:marRight w:val="0"/>
      <w:marTop w:val="0"/>
      <w:marBottom w:val="0"/>
      <w:divBdr>
        <w:top w:val="none" w:sz="0" w:space="0" w:color="auto"/>
        <w:left w:val="none" w:sz="0" w:space="0" w:color="auto"/>
        <w:bottom w:val="none" w:sz="0" w:space="0" w:color="auto"/>
        <w:right w:val="none" w:sz="0" w:space="0" w:color="auto"/>
      </w:divBdr>
    </w:div>
    <w:div w:id="1198397594">
      <w:bodyDiv w:val="1"/>
      <w:marLeft w:val="0"/>
      <w:marRight w:val="0"/>
      <w:marTop w:val="0"/>
      <w:marBottom w:val="0"/>
      <w:divBdr>
        <w:top w:val="none" w:sz="0" w:space="0" w:color="auto"/>
        <w:left w:val="none" w:sz="0" w:space="0" w:color="auto"/>
        <w:bottom w:val="none" w:sz="0" w:space="0" w:color="auto"/>
        <w:right w:val="none" w:sz="0" w:space="0" w:color="auto"/>
      </w:divBdr>
    </w:div>
    <w:div w:id="1202085581">
      <w:bodyDiv w:val="1"/>
      <w:marLeft w:val="0"/>
      <w:marRight w:val="0"/>
      <w:marTop w:val="0"/>
      <w:marBottom w:val="0"/>
      <w:divBdr>
        <w:top w:val="none" w:sz="0" w:space="0" w:color="auto"/>
        <w:left w:val="none" w:sz="0" w:space="0" w:color="auto"/>
        <w:bottom w:val="none" w:sz="0" w:space="0" w:color="auto"/>
        <w:right w:val="none" w:sz="0" w:space="0" w:color="auto"/>
      </w:divBdr>
    </w:div>
    <w:div w:id="1204443809">
      <w:bodyDiv w:val="1"/>
      <w:marLeft w:val="0"/>
      <w:marRight w:val="0"/>
      <w:marTop w:val="0"/>
      <w:marBottom w:val="0"/>
      <w:divBdr>
        <w:top w:val="none" w:sz="0" w:space="0" w:color="auto"/>
        <w:left w:val="none" w:sz="0" w:space="0" w:color="auto"/>
        <w:bottom w:val="none" w:sz="0" w:space="0" w:color="auto"/>
        <w:right w:val="none" w:sz="0" w:space="0" w:color="auto"/>
      </w:divBdr>
    </w:div>
    <w:div w:id="1230338069">
      <w:bodyDiv w:val="1"/>
      <w:marLeft w:val="0"/>
      <w:marRight w:val="0"/>
      <w:marTop w:val="0"/>
      <w:marBottom w:val="0"/>
      <w:divBdr>
        <w:top w:val="none" w:sz="0" w:space="0" w:color="auto"/>
        <w:left w:val="none" w:sz="0" w:space="0" w:color="auto"/>
        <w:bottom w:val="none" w:sz="0" w:space="0" w:color="auto"/>
        <w:right w:val="none" w:sz="0" w:space="0" w:color="auto"/>
      </w:divBdr>
      <w:divsChild>
        <w:div w:id="1114401301">
          <w:marLeft w:val="0"/>
          <w:marRight w:val="0"/>
          <w:marTop w:val="0"/>
          <w:marBottom w:val="0"/>
          <w:divBdr>
            <w:top w:val="none" w:sz="0" w:space="0" w:color="auto"/>
            <w:left w:val="none" w:sz="0" w:space="0" w:color="auto"/>
            <w:bottom w:val="none" w:sz="0" w:space="0" w:color="auto"/>
            <w:right w:val="none" w:sz="0" w:space="0" w:color="auto"/>
          </w:divBdr>
        </w:div>
      </w:divsChild>
    </w:div>
    <w:div w:id="1253203353">
      <w:bodyDiv w:val="1"/>
      <w:marLeft w:val="0"/>
      <w:marRight w:val="0"/>
      <w:marTop w:val="0"/>
      <w:marBottom w:val="0"/>
      <w:divBdr>
        <w:top w:val="none" w:sz="0" w:space="0" w:color="auto"/>
        <w:left w:val="none" w:sz="0" w:space="0" w:color="auto"/>
        <w:bottom w:val="none" w:sz="0" w:space="0" w:color="auto"/>
        <w:right w:val="none" w:sz="0" w:space="0" w:color="auto"/>
      </w:divBdr>
    </w:div>
    <w:div w:id="1268275505">
      <w:bodyDiv w:val="1"/>
      <w:marLeft w:val="0"/>
      <w:marRight w:val="0"/>
      <w:marTop w:val="0"/>
      <w:marBottom w:val="0"/>
      <w:divBdr>
        <w:top w:val="none" w:sz="0" w:space="0" w:color="auto"/>
        <w:left w:val="none" w:sz="0" w:space="0" w:color="auto"/>
        <w:bottom w:val="none" w:sz="0" w:space="0" w:color="auto"/>
        <w:right w:val="none" w:sz="0" w:space="0" w:color="auto"/>
      </w:divBdr>
    </w:div>
    <w:div w:id="1313948894">
      <w:bodyDiv w:val="1"/>
      <w:marLeft w:val="0"/>
      <w:marRight w:val="0"/>
      <w:marTop w:val="0"/>
      <w:marBottom w:val="0"/>
      <w:divBdr>
        <w:top w:val="none" w:sz="0" w:space="0" w:color="auto"/>
        <w:left w:val="none" w:sz="0" w:space="0" w:color="auto"/>
        <w:bottom w:val="none" w:sz="0" w:space="0" w:color="auto"/>
        <w:right w:val="none" w:sz="0" w:space="0" w:color="auto"/>
      </w:divBdr>
    </w:div>
    <w:div w:id="1322732784">
      <w:bodyDiv w:val="1"/>
      <w:marLeft w:val="0"/>
      <w:marRight w:val="0"/>
      <w:marTop w:val="0"/>
      <w:marBottom w:val="0"/>
      <w:divBdr>
        <w:top w:val="none" w:sz="0" w:space="0" w:color="auto"/>
        <w:left w:val="none" w:sz="0" w:space="0" w:color="auto"/>
        <w:bottom w:val="none" w:sz="0" w:space="0" w:color="auto"/>
        <w:right w:val="none" w:sz="0" w:space="0" w:color="auto"/>
      </w:divBdr>
    </w:div>
    <w:div w:id="1352339529">
      <w:bodyDiv w:val="1"/>
      <w:marLeft w:val="0"/>
      <w:marRight w:val="0"/>
      <w:marTop w:val="0"/>
      <w:marBottom w:val="0"/>
      <w:divBdr>
        <w:top w:val="none" w:sz="0" w:space="0" w:color="auto"/>
        <w:left w:val="none" w:sz="0" w:space="0" w:color="auto"/>
        <w:bottom w:val="none" w:sz="0" w:space="0" w:color="auto"/>
        <w:right w:val="none" w:sz="0" w:space="0" w:color="auto"/>
      </w:divBdr>
      <w:divsChild>
        <w:div w:id="2119255527">
          <w:marLeft w:val="0"/>
          <w:marRight w:val="0"/>
          <w:marTop w:val="0"/>
          <w:marBottom w:val="0"/>
          <w:divBdr>
            <w:top w:val="none" w:sz="0" w:space="0" w:color="auto"/>
            <w:left w:val="none" w:sz="0" w:space="0" w:color="auto"/>
            <w:bottom w:val="none" w:sz="0" w:space="0" w:color="auto"/>
            <w:right w:val="none" w:sz="0" w:space="0" w:color="auto"/>
          </w:divBdr>
        </w:div>
      </w:divsChild>
    </w:div>
    <w:div w:id="1368942922">
      <w:bodyDiv w:val="1"/>
      <w:marLeft w:val="0"/>
      <w:marRight w:val="0"/>
      <w:marTop w:val="0"/>
      <w:marBottom w:val="0"/>
      <w:divBdr>
        <w:top w:val="none" w:sz="0" w:space="0" w:color="auto"/>
        <w:left w:val="none" w:sz="0" w:space="0" w:color="auto"/>
        <w:bottom w:val="none" w:sz="0" w:space="0" w:color="auto"/>
        <w:right w:val="none" w:sz="0" w:space="0" w:color="auto"/>
      </w:divBdr>
    </w:div>
    <w:div w:id="1408531645">
      <w:bodyDiv w:val="1"/>
      <w:marLeft w:val="0"/>
      <w:marRight w:val="0"/>
      <w:marTop w:val="0"/>
      <w:marBottom w:val="0"/>
      <w:divBdr>
        <w:top w:val="none" w:sz="0" w:space="0" w:color="auto"/>
        <w:left w:val="none" w:sz="0" w:space="0" w:color="auto"/>
        <w:bottom w:val="none" w:sz="0" w:space="0" w:color="auto"/>
        <w:right w:val="none" w:sz="0" w:space="0" w:color="auto"/>
      </w:divBdr>
    </w:div>
    <w:div w:id="1416124999">
      <w:bodyDiv w:val="1"/>
      <w:marLeft w:val="0"/>
      <w:marRight w:val="0"/>
      <w:marTop w:val="0"/>
      <w:marBottom w:val="0"/>
      <w:divBdr>
        <w:top w:val="none" w:sz="0" w:space="0" w:color="auto"/>
        <w:left w:val="none" w:sz="0" w:space="0" w:color="auto"/>
        <w:bottom w:val="none" w:sz="0" w:space="0" w:color="auto"/>
        <w:right w:val="none" w:sz="0" w:space="0" w:color="auto"/>
      </w:divBdr>
    </w:div>
    <w:div w:id="1428889656">
      <w:bodyDiv w:val="1"/>
      <w:marLeft w:val="0"/>
      <w:marRight w:val="0"/>
      <w:marTop w:val="0"/>
      <w:marBottom w:val="0"/>
      <w:divBdr>
        <w:top w:val="none" w:sz="0" w:space="0" w:color="auto"/>
        <w:left w:val="none" w:sz="0" w:space="0" w:color="auto"/>
        <w:bottom w:val="none" w:sz="0" w:space="0" w:color="auto"/>
        <w:right w:val="none" w:sz="0" w:space="0" w:color="auto"/>
      </w:divBdr>
    </w:div>
    <w:div w:id="1454128981">
      <w:bodyDiv w:val="1"/>
      <w:marLeft w:val="0"/>
      <w:marRight w:val="0"/>
      <w:marTop w:val="0"/>
      <w:marBottom w:val="0"/>
      <w:divBdr>
        <w:top w:val="none" w:sz="0" w:space="0" w:color="auto"/>
        <w:left w:val="none" w:sz="0" w:space="0" w:color="auto"/>
        <w:bottom w:val="none" w:sz="0" w:space="0" w:color="auto"/>
        <w:right w:val="none" w:sz="0" w:space="0" w:color="auto"/>
      </w:divBdr>
    </w:div>
    <w:div w:id="1478915116">
      <w:bodyDiv w:val="1"/>
      <w:marLeft w:val="0"/>
      <w:marRight w:val="0"/>
      <w:marTop w:val="0"/>
      <w:marBottom w:val="0"/>
      <w:divBdr>
        <w:top w:val="none" w:sz="0" w:space="0" w:color="auto"/>
        <w:left w:val="none" w:sz="0" w:space="0" w:color="auto"/>
        <w:bottom w:val="none" w:sz="0" w:space="0" w:color="auto"/>
        <w:right w:val="none" w:sz="0" w:space="0" w:color="auto"/>
      </w:divBdr>
    </w:div>
    <w:div w:id="1478956821">
      <w:bodyDiv w:val="1"/>
      <w:marLeft w:val="0"/>
      <w:marRight w:val="0"/>
      <w:marTop w:val="0"/>
      <w:marBottom w:val="0"/>
      <w:divBdr>
        <w:top w:val="none" w:sz="0" w:space="0" w:color="auto"/>
        <w:left w:val="none" w:sz="0" w:space="0" w:color="auto"/>
        <w:bottom w:val="none" w:sz="0" w:space="0" w:color="auto"/>
        <w:right w:val="none" w:sz="0" w:space="0" w:color="auto"/>
      </w:divBdr>
    </w:div>
    <w:div w:id="1488209583">
      <w:bodyDiv w:val="1"/>
      <w:marLeft w:val="0"/>
      <w:marRight w:val="0"/>
      <w:marTop w:val="0"/>
      <w:marBottom w:val="0"/>
      <w:divBdr>
        <w:top w:val="none" w:sz="0" w:space="0" w:color="auto"/>
        <w:left w:val="none" w:sz="0" w:space="0" w:color="auto"/>
        <w:bottom w:val="none" w:sz="0" w:space="0" w:color="auto"/>
        <w:right w:val="none" w:sz="0" w:space="0" w:color="auto"/>
      </w:divBdr>
    </w:div>
    <w:div w:id="1493915415">
      <w:bodyDiv w:val="1"/>
      <w:marLeft w:val="0"/>
      <w:marRight w:val="0"/>
      <w:marTop w:val="0"/>
      <w:marBottom w:val="0"/>
      <w:divBdr>
        <w:top w:val="none" w:sz="0" w:space="0" w:color="auto"/>
        <w:left w:val="none" w:sz="0" w:space="0" w:color="auto"/>
        <w:bottom w:val="none" w:sz="0" w:space="0" w:color="auto"/>
        <w:right w:val="none" w:sz="0" w:space="0" w:color="auto"/>
      </w:divBdr>
    </w:div>
    <w:div w:id="1517496513">
      <w:bodyDiv w:val="1"/>
      <w:marLeft w:val="0"/>
      <w:marRight w:val="0"/>
      <w:marTop w:val="0"/>
      <w:marBottom w:val="0"/>
      <w:divBdr>
        <w:top w:val="none" w:sz="0" w:space="0" w:color="auto"/>
        <w:left w:val="none" w:sz="0" w:space="0" w:color="auto"/>
        <w:bottom w:val="none" w:sz="0" w:space="0" w:color="auto"/>
        <w:right w:val="none" w:sz="0" w:space="0" w:color="auto"/>
      </w:divBdr>
    </w:div>
    <w:div w:id="1527131020">
      <w:bodyDiv w:val="1"/>
      <w:marLeft w:val="0"/>
      <w:marRight w:val="0"/>
      <w:marTop w:val="0"/>
      <w:marBottom w:val="0"/>
      <w:divBdr>
        <w:top w:val="none" w:sz="0" w:space="0" w:color="auto"/>
        <w:left w:val="none" w:sz="0" w:space="0" w:color="auto"/>
        <w:bottom w:val="none" w:sz="0" w:space="0" w:color="auto"/>
        <w:right w:val="none" w:sz="0" w:space="0" w:color="auto"/>
      </w:divBdr>
    </w:div>
    <w:div w:id="1531144913">
      <w:bodyDiv w:val="1"/>
      <w:marLeft w:val="0"/>
      <w:marRight w:val="0"/>
      <w:marTop w:val="0"/>
      <w:marBottom w:val="0"/>
      <w:divBdr>
        <w:top w:val="none" w:sz="0" w:space="0" w:color="auto"/>
        <w:left w:val="none" w:sz="0" w:space="0" w:color="auto"/>
        <w:bottom w:val="none" w:sz="0" w:space="0" w:color="auto"/>
        <w:right w:val="none" w:sz="0" w:space="0" w:color="auto"/>
      </w:divBdr>
    </w:div>
    <w:div w:id="1534147428">
      <w:bodyDiv w:val="1"/>
      <w:marLeft w:val="0"/>
      <w:marRight w:val="0"/>
      <w:marTop w:val="0"/>
      <w:marBottom w:val="0"/>
      <w:divBdr>
        <w:top w:val="none" w:sz="0" w:space="0" w:color="auto"/>
        <w:left w:val="none" w:sz="0" w:space="0" w:color="auto"/>
        <w:bottom w:val="none" w:sz="0" w:space="0" w:color="auto"/>
        <w:right w:val="none" w:sz="0" w:space="0" w:color="auto"/>
      </w:divBdr>
    </w:div>
    <w:div w:id="1555579612">
      <w:bodyDiv w:val="1"/>
      <w:marLeft w:val="0"/>
      <w:marRight w:val="0"/>
      <w:marTop w:val="0"/>
      <w:marBottom w:val="0"/>
      <w:divBdr>
        <w:top w:val="none" w:sz="0" w:space="0" w:color="auto"/>
        <w:left w:val="none" w:sz="0" w:space="0" w:color="auto"/>
        <w:bottom w:val="none" w:sz="0" w:space="0" w:color="auto"/>
        <w:right w:val="none" w:sz="0" w:space="0" w:color="auto"/>
      </w:divBdr>
    </w:div>
    <w:div w:id="1562596631">
      <w:bodyDiv w:val="1"/>
      <w:marLeft w:val="0"/>
      <w:marRight w:val="0"/>
      <w:marTop w:val="0"/>
      <w:marBottom w:val="0"/>
      <w:divBdr>
        <w:top w:val="none" w:sz="0" w:space="0" w:color="auto"/>
        <w:left w:val="none" w:sz="0" w:space="0" w:color="auto"/>
        <w:bottom w:val="none" w:sz="0" w:space="0" w:color="auto"/>
        <w:right w:val="none" w:sz="0" w:space="0" w:color="auto"/>
      </w:divBdr>
    </w:div>
    <w:div w:id="1585607933">
      <w:bodyDiv w:val="1"/>
      <w:marLeft w:val="0"/>
      <w:marRight w:val="0"/>
      <w:marTop w:val="0"/>
      <w:marBottom w:val="0"/>
      <w:divBdr>
        <w:top w:val="none" w:sz="0" w:space="0" w:color="auto"/>
        <w:left w:val="none" w:sz="0" w:space="0" w:color="auto"/>
        <w:bottom w:val="none" w:sz="0" w:space="0" w:color="auto"/>
        <w:right w:val="none" w:sz="0" w:space="0" w:color="auto"/>
      </w:divBdr>
    </w:div>
    <w:div w:id="1595161179">
      <w:bodyDiv w:val="1"/>
      <w:marLeft w:val="0"/>
      <w:marRight w:val="0"/>
      <w:marTop w:val="0"/>
      <w:marBottom w:val="0"/>
      <w:divBdr>
        <w:top w:val="none" w:sz="0" w:space="0" w:color="auto"/>
        <w:left w:val="none" w:sz="0" w:space="0" w:color="auto"/>
        <w:bottom w:val="none" w:sz="0" w:space="0" w:color="auto"/>
        <w:right w:val="none" w:sz="0" w:space="0" w:color="auto"/>
      </w:divBdr>
    </w:div>
    <w:div w:id="1640114858">
      <w:bodyDiv w:val="1"/>
      <w:marLeft w:val="0"/>
      <w:marRight w:val="0"/>
      <w:marTop w:val="0"/>
      <w:marBottom w:val="0"/>
      <w:divBdr>
        <w:top w:val="none" w:sz="0" w:space="0" w:color="auto"/>
        <w:left w:val="none" w:sz="0" w:space="0" w:color="auto"/>
        <w:bottom w:val="none" w:sz="0" w:space="0" w:color="auto"/>
        <w:right w:val="none" w:sz="0" w:space="0" w:color="auto"/>
      </w:divBdr>
    </w:div>
    <w:div w:id="1641960254">
      <w:bodyDiv w:val="1"/>
      <w:marLeft w:val="0"/>
      <w:marRight w:val="0"/>
      <w:marTop w:val="0"/>
      <w:marBottom w:val="0"/>
      <w:divBdr>
        <w:top w:val="none" w:sz="0" w:space="0" w:color="auto"/>
        <w:left w:val="none" w:sz="0" w:space="0" w:color="auto"/>
        <w:bottom w:val="none" w:sz="0" w:space="0" w:color="auto"/>
        <w:right w:val="none" w:sz="0" w:space="0" w:color="auto"/>
      </w:divBdr>
    </w:div>
    <w:div w:id="1646933401">
      <w:bodyDiv w:val="1"/>
      <w:marLeft w:val="0"/>
      <w:marRight w:val="0"/>
      <w:marTop w:val="0"/>
      <w:marBottom w:val="0"/>
      <w:divBdr>
        <w:top w:val="none" w:sz="0" w:space="0" w:color="auto"/>
        <w:left w:val="none" w:sz="0" w:space="0" w:color="auto"/>
        <w:bottom w:val="none" w:sz="0" w:space="0" w:color="auto"/>
        <w:right w:val="none" w:sz="0" w:space="0" w:color="auto"/>
      </w:divBdr>
    </w:div>
    <w:div w:id="1666862837">
      <w:bodyDiv w:val="1"/>
      <w:marLeft w:val="0"/>
      <w:marRight w:val="0"/>
      <w:marTop w:val="0"/>
      <w:marBottom w:val="0"/>
      <w:divBdr>
        <w:top w:val="none" w:sz="0" w:space="0" w:color="auto"/>
        <w:left w:val="none" w:sz="0" w:space="0" w:color="auto"/>
        <w:bottom w:val="none" w:sz="0" w:space="0" w:color="auto"/>
        <w:right w:val="none" w:sz="0" w:space="0" w:color="auto"/>
      </w:divBdr>
    </w:div>
    <w:div w:id="1681809915">
      <w:bodyDiv w:val="1"/>
      <w:marLeft w:val="0"/>
      <w:marRight w:val="0"/>
      <w:marTop w:val="0"/>
      <w:marBottom w:val="0"/>
      <w:divBdr>
        <w:top w:val="none" w:sz="0" w:space="0" w:color="auto"/>
        <w:left w:val="none" w:sz="0" w:space="0" w:color="auto"/>
        <w:bottom w:val="none" w:sz="0" w:space="0" w:color="auto"/>
        <w:right w:val="none" w:sz="0" w:space="0" w:color="auto"/>
      </w:divBdr>
    </w:div>
    <w:div w:id="1682315178">
      <w:bodyDiv w:val="1"/>
      <w:marLeft w:val="0"/>
      <w:marRight w:val="0"/>
      <w:marTop w:val="0"/>
      <w:marBottom w:val="0"/>
      <w:divBdr>
        <w:top w:val="none" w:sz="0" w:space="0" w:color="auto"/>
        <w:left w:val="none" w:sz="0" w:space="0" w:color="auto"/>
        <w:bottom w:val="none" w:sz="0" w:space="0" w:color="auto"/>
        <w:right w:val="none" w:sz="0" w:space="0" w:color="auto"/>
      </w:divBdr>
    </w:div>
    <w:div w:id="1696883197">
      <w:bodyDiv w:val="1"/>
      <w:marLeft w:val="0"/>
      <w:marRight w:val="0"/>
      <w:marTop w:val="0"/>
      <w:marBottom w:val="0"/>
      <w:divBdr>
        <w:top w:val="none" w:sz="0" w:space="0" w:color="auto"/>
        <w:left w:val="none" w:sz="0" w:space="0" w:color="auto"/>
        <w:bottom w:val="none" w:sz="0" w:space="0" w:color="auto"/>
        <w:right w:val="none" w:sz="0" w:space="0" w:color="auto"/>
      </w:divBdr>
    </w:div>
    <w:div w:id="1709377129">
      <w:bodyDiv w:val="1"/>
      <w:marLeft w:val="0"/>
      <w:marRight w:val="0"/>
      <w:marTop w:val="0"/>
      <w:marBottom w:val="0"/>
      <w:divBdr>
        <w:top w:val="none" w:sz="0" w:space="0" w:color="auto"/>
        <w:left w:val="none" w:sz="0" w:space="0" w:color="auto"/>
        <w:bottom w:val="none" w:sz="0" w:space="0" w:color="auto"/>
        <w:right w:val="none" w:sz="0" w:space="0" w:color="auto"/>
      </w:divBdr>
    </w:div>
    <w:div w:id="1711101228">
      <w:bodyDiv w:val="1"/>
      <w:marLeft w:val="0"/>
      <w:marRight w:val="0"/>
      <w:marTop w:val="0"/>
      <w:marBottom w:val="0"/>
      <w:divBdr>
        <w:top w:val="none" w:sz="0" w:space="0" w:color="auto"/>
        <w:left w:val="none" w:sz="0" w:space="0" w:color="auto"/>
        <w:bottom w:val="none" w:sz="0" w:space="0" w:color="auto"/>
        <w:right w:val="none" w:sz="0" w:space="0" w:color="auto"/>
      </w:divBdr>
    </w:div>
    <w:div w:id="1722287269">
      <w:bodyDiv w:val="1"/>
      <w:marLeft w:val="0"/>
      <w:marRight w:val="0"/>
      <w:marTop w:val="0"/>
      <w:marBottom w:val="0"/>
      <w:divBdr>
        <w:top w:val="none" w:sz="0" w:space="0" w:color="auto"/>
        <w:left w:val="none" w:sz="0" w:space="0" w:color="auto"/>
        <w:bottom w:val="none" w:sz="0" w:space="0" w:color="auto"/>
        <w:right w:val="none" w:sz="0" w:space="0" w:color="auto"/>
      </w:divBdr>
    </w:div>
    <w:div w:id="1727796591">
      <w:bodyDiv w:val="1"/>
      <w:marLeft w:val="0"/>
      <w:marRight w:val="0"/>
      <w:marTop w:val="0"/>
      <w:marBottom w:val="0"/>
      <w:divBdr>
        <w:top w:val="none" w:sz="0" w:space="0" w:color="auto"/>
        <w:left w:val="none" w:sz="0" w:space="0" w:color="auto"/>
        <w:bottom w:val="none" w:sz="0" w:space="0" w:color="auto"/>
        <w:right w:val="none" w:sz="0" w:space="0" w:color="auto"/>
      </w:divBdr>
    </w:div>
    <w:div w:id="1746148534">
      <w:bodyDiv w:val="1"/>
      <w:marLeft w:val="0"/>
      <w:marRight w:val="0"/>
      <w:marTop w:val="0"/>
      <w:marBottom w:val="0"/>
      <w:divBdr>
        <w:top w:val="none" w:sz="0" w:space="0" w:color="auto"/>
        <w:left w:val="none" w:sz="0" w:space="0" w:color="auto"/>
        <w:bottom w:val="none" w:sz="0" w:space="0" w:color="auto"/>
        <w:right w:val="none" w:sz="0" w:space="0" w:color="auto"/>
      </w:divBdr>
    </w:div>
    <w:div w:id="1765153395">
      <w:bodyDiv w:val="1"/>
      <w:marLeft w:val="0"/>
      <w:marRight w:val="0"/>
      <w:marTop w:val="0"/>
      <w:marBottom w:val="0"/>
      <w:divBdr>
        <w:top w:val="none" w:sz="0" w:space="0" w:color="auto"/>
        <w:left w:val="none" w:sz="0" w:space="0" w:color="auto"/>
        <w:bottom w:val="none" w:sz="0" w:space="0" w:color="auto"/>
        <w:right w:val="none" w:sz="0" w:space="0" w:color="auto"/>
      </w:divBdr>
    </w:div>
    <w:div w:id="1779638014">
      <w:bodyDiv w:val="1"/>
      <w:marLeft w:val="0"/>
      <w:marRight w:val="0"/>
      <w:marTop w:val="0"/>
      <w:marBottom w:val="0"/>
      <w:divBdr>
        <w:top w:val="none" w:sz="0" w:space="0" w:color="auto"/>
        <w:left w:val="none" w:sz="0" w:space="0" w:color="auto"/>
        <w:bottom w:val="none" w:sz="0" w:space="0" w:color="auto"/>
        <w:right w:val="none" w:sz="0" w:space="0" w:color="auto"/>
      </w:divBdr>
    </w:div>
    <w:div w:id="1822888624">
      <w:bodyDiv w:val="1"/>
      <w:marLeft w:val="0"/>
      <w:marRight w:val="0"/>
      <w:marTop w:val="0"/>
      <w:marBottom w:val="0"/>
      <w:divBdr>
        <w:top w:val="none" w:sz="0" w:space="0" w:color="auto"/>
        <w:left w:val="none" w:sz="0" w:space="0" w:color="auto"/>
        <w:bottom w:val="none" w:sz="0" w:space="0" w:color="auto"/>
        <w:right w:val="none" w:sz="0" w:space="0" w:color="auto"/>
      </w:divBdr>
    </w:div>
    <w:div w:id="1827895336">
      <w:bodyDiv w:val="1"/>
      <w:marLeft w:val="0"/>
      <w:marRight w:val="0"/>
      <w:marTop w:val="0"/>
      <w:marBottom w:val="0"/>
      <w:divBdr>
        <w:top w:val="none" w:sz="0" w:space="0" w:color="auto"/>
        <w:left w:val="none" w:sz="0" w:space="0" w:color="auto"/>
        <w:bottom w:val="none" w:sz="0" w:space="0" w:color="auto"/>
        <w:right w:val="none" w:sz="0" w:space="0" w:color="auto"/>
      </w:divBdr>
      <w:divsChild>
        <w:div w:id="1634481352">
          <w:marLeft w:val="0"/>
          <w:marRight w:val="0"/>
          <w:marTop w:val="0"/>
          <w:marBottom w:val="0"/>
          <w:divBdr>
            <w:top w:val="none" w:sz="0" w:space="0" w:color="auto"/>
            <w:left w:val="none" w:sz="0" w:space="0" w:color="auto"/>
            <w:bottom w:val="none" w:sz="0" w:space="0" w:color="auto"/>
            <w:right w:val="none" w:sz="0" w:space="0" w:color="auto"/>
          </w:divBdr>
          <w:divsChild>
            <w:div w:id="2066447545">
              <w:marLeft w:val="0"/>
              <w:marRight w:val="0"/>
              <w:marTop w:val="0"/>
              <w:marBottom w:val="0"/>
              <w:divBdr>
                <w:top w:val="none" w:sz="0" w:space="0" w:color="auto"/>
                <w:left w:val="none" w:sz="0" w:space="0" w:color="auto"/>
                <w:bottom w:val="none" w:sz="0" w:space="0" w:color="auto"/>
                <w:right w:val="none" w:sz="0" w:space="0" w:color="auto"/>
              </w:divBdr>
              <w:divsChild>
                <w:div w:id="565797830">
                  <w:marLeft w:val="0"/>
                  <w:marRight w:val="0"/>
                  <w:marTop w:val="0"/>
                  <w:marBottom w:val="0"/>
                  <w:divBdr>
                    <w:top w:val="none" w:sz="0" w:space="0" w:color="auto"/>
                    <w:left w:val="none" w:sz="0" w:space="0" w:color="auto"/>
                    <w:bottom w:val="none" w:sz="0" w:space="0" w:color="auto"/>
                    <w:right w:val="none" w:sz="0" w:space="0" w:color="auto"/>
                  </w:divBdr>
                </w:div>
                <w:div w:id="1421675331">
                  <w:marLeft w:val="0"/>
                  <w:marRight w:val="0"/>
                  <w:marTop w:val="0"/>
                  <w:marBottom w:val="0"/>
                  <w:divBdr>
                    <w:top w:val="none" w:sz="0" w:space="0" w:color="auto"/>
                    <w:left w:val="none" w:sz="0" w:space="0" w:color="auto"/>
                    <w:bottom w:val="none" w:sz="0" w:space="0" w:color="auto"/>
                    <w:right w:val="none" w:sz="0" w:space="0" w:color="auto"/>
                  </w:divBdr>
                </w:div>
                <w:div w:id="1980501189">
                  <w:marLeft w:val="0"/>
                  <w:marRight w:val="0"/>
                  <w:marTop w:val="0"/>
                  <w:marBottom w:val="0"/>
                  <w:divBdr>
                    <w:top w:val="none" w:sz="0" w:space="0" w:color="auto"/>
                    <w:left w:val="none" w:sz="0" w:space="0" w:color="auto"/>
                    <w:bottom w:val="none" w:sz="0" w:space="0" w:color="auto"/>
                    <w:right w:val="none" w:sz="0" w:space="0" w:color="auto"/>
                  </w:divBdr>
                  <w:divsChild>
                    <w:div w:id="611784558">
                      <w:marLeft w:val="0"/>
                      <w:marRight w:val="0"/>
                      <w:marTop w:val="0"/>
                      <w:marBottom w:val="0"/>
                      <w:divBdr>
                        <w:top w:val="none" w:sz="0" w:space="0" w:color="auto"/>
                        <w:left w:val="none" w:sz="0" w:space="0" w:color="auto"/>
                        <w:bottom w:val="none" w:sz="0" w:space="0" w:color="auto"/>
                        <w:right w:val="none" w:sz="0" w:space="0" w:color="auto"/>
                      </w:divBdr>
                    </w:div>
                    <w:div w:id="1724450789">
                      <w:marLeft w:val="0"/>
                      <w:marRight w:val="0"/>
                      <w:marTop w:val="0"/>
                      <w:marBottom w:val="0"/>
                      <w:divBdr>
                        <w:top w:val="none" w:sz="0" w:space="0" w:color="auto"/>
                        <w:left w:val="none" w:sz="0" w:space="0" w:color="auto"/>
                        <w:bottom w:val="none" w:sz="0" w:space="0" w:color="auto"/>
                        <w:right w:val="none" w:sz="0" w:space="0" w:color="auto"/>
                      </w:divBdr>
                    </w:div>
                    <w:div w:id="1840846989">
                      <w:marLeft w:val="0"/>
                      <w:marRight w:val="0"/>
                      <w:marTop w:val="0"/>
                      <w:marBottom w:val="0"/>
                      <w:divBdr>
                        <w:top w:val="none" w:sz="0" w:space="0" w:color="auto"/>
                        <w:left w:val="none" w:sz="0" w:space="0" w:color="auto"/>
                        <w:bottom w:val="none" w:sz="0" w:space="0" w:color="auto"/>
                        <w:right w:val="none" w:sz="0" w:space="0" w:color="auto"/>
                      </w:divBdr>
                    </w:div>
                    <w:div w:id="2057309538">
                      <w:marLeft w:val="0"/>
                      <w:marRight w:val="0"/>
                      <w:marTop w:val="0"/>
                      <w:marBottom w:val="0"/>
                      <w:divBdr>
                        <w:top w:val="none" w:sz="0" w:space="0" w:color="auto"/>
                        <w:left w:val="none" w:sz="0" w:space="0" w:color="auto"/>
                        <w:bottom w:val="none" w:sz="0" w:space="0" w:color="auto"/>
                        <w:right w:val="none" w:sz="0" w:space="0" w:color="auto"/>
                      </w:divBdr>
                    </w:div>
                    <w:div w:id="1839033291">
                      <w:marLeft w:val="0"/>
                      <w:marRight w:val="0"/>
                      <w:marTop w:val="0"/>
                      <w:marBottom w:val="0"/>
                      <w:divBdr>
                        <w:top w:val="none" w:sz="0" w:space="0" w:color="auto"/>
                        <w:left w:val="none" w:sz="0" w:space="0" w:color="auto"/>
                        <w:bottom w:val="none" w:sz="0" w:space="0" w:color="auto"/>
                        <w:right w:val="none" w:sz="0" w:space="0" w:color="auto"/>
                      </w:divBdr>
                    </w:div>
                    <w:div w:id="1699504767">
                      <w:marLeft w:val="0"/>
                      <w:marRight w:val="0"/>
                      <w:marTop w:val="0"/>
                      <w:marBottom w:val="0"/>
                      <w:divBdr>
                        <w:top w:val="none" w:sz="0" w:space="0" w:color="auto"/>
                        <w:left w:val="none" w:sz="0" w:space="0" w:color="auto"/>
                        <w:bottom w:val="none" w:sz="0" w:space="0" w:color="auto"/>
                        <w:right w:val="none" w:sz="0" w:space="0" w:color="auto"/>
                      </w:divBdr>
                    </w:div>
                    <w:div w:id="1189634891">
                      <w:marLeft w:val="0"/>
                      <w:marRight w:val="0"/>
                      <w:marTop w:val="0"/>
                      <w:marBottom w:val="0"/>
                      <w:divBdr>
                        <w:top w:val="none" w:sz="0" w:space="0" w:color="auto"/>
                        <w:left w:val="none" w:sz="0" w:space="0" w:color="auto"/>
                        <w:bottom w:val="none" w:sz="0" w:space="0" w:color="auto"/>
                        <w:right w:val="none" w:sz="0" w:space="0" w:color="auto"/>
                      </w:divBdr>
                    </w:div>
                    <w:div w:id="1635021757">
                      <w:marLeft w:val="0"/>
                      <w:marRight w:val="0"/>
                      <w:marTop w:val="0"/>
                      <w:marBottom w:val="0"/>
                      <w:divBdr>
                        <w:top w:val="none" w:sz="0" w:space="0" w:color="auto"/>
                        <w:left w:val="none" w:sz="0" w:space="0" w:color="auto"/>
                        <w:bottom w:val="none" w:sz="0" w:space="0" w:color="auto"/>
                        <w:right w:val="none" w:sz="0" w:space="0" w:color="auto"/>
                      </w:divBdr>
                    </w:div>
                    <w:div w:id="1188375413">
                      <w:marLeft w:val="0"/>
                      <w:marRight w:val="0"/>
                      <w:marTop w:val="0"/>
                      <w:marBottom w:val="0"/>
                      <w:divBdr>
                        <w:top w:val="none" w:sz="0" w:space="0" w:color="auto"/>
                        <w:left w:val="none" w:sz="0" w:space="0" w:color="auto"/>
                        <w:bottom w:val="none" w:sz="0" w:space="0" w:color="auto"/>
                        <w:right w:val="none" w:sz="0" w:space="0" w:color="auto"/>
                      </w:divBdr>
                    </w:div>
                    <w:div w:id="1033193412">
                      <w:marLeft w:val="0"/>
                      <w:marRight w:val="0"/>
                      <w:marTop w:val="0"/>
                      <w:marBottom w:val="0"/>
                      <w:divBdr>
                        <w:top w:val="none" w:sz="0" w:space="0" w:color="auto"/>
                        <w:left w:val="none" w:sz="0" w:space="0" w:color="auto"/>
                        <w:bottom w:val="none" w:sz="0" w:space="0" w:color="auto"/>
                        <w:right w:val="none" w:sz="0" w:space="0" w:color="auto"/>
                      </w:divBdr>
                    </w:div>
                    <w:div w:id="10260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758510">
      <w:bodyDiv w:val="1"/>
      <w:marLeft w:val="0"/>
      <w:marRight w:val="0"/>
      <w:marTop w:val="0"/>
      <w:marBottom w:val="0"/>
      <w:divBdr>
        <w:top w:val="none" w:sz="0" w:space="0" w:color="auto"/>
        <w:left w:val="none" w:sz="0" w:space="0" w:color="auto"/>
        <w:bottom w:val="none" w:sz="0" w:space="0" w:color="auto"/>
        <w:right w:val="none" w:sz="0" w:space="0" w:color="auto"/>
      </w:divBdr>
    </w:div>
    <w:div w:id="1878931260">
      <w:bodyDiv w:val="1"/>
      <w:marLeft w:val="0"/>
      <w:marRight w:val="0"/>
      <w:marTop w:val="0"/>
      <w:marBottom w:val="0"/>
      <w:divBdr>
        <w:top w:val="none" w:sz="0" w:space="0" w:color="auto"/>
        <w:left w:val="none" w:sz="0" w:space="0" w:color="auto"/>
        <w:bottom w:val="none" w:sz="0" w:space="0" w:color="auto"/>
        <w:right w:val="none" w:sz="0" w:space="0" w:color="auto"/>
      </w:divBdr>
    </w:div>
    <w:div w:id="1914701473">
      <w:bodyDiv w:val="1"/>
      <w:marLeft w:val="0"/>
      <w:marRight w:val="0"/>
      <w:marTop w:val="0"/>
      <w:marBottom w:val="0"/>
      <w:divBdr>
        <w:top w:val="none" w:sz="0" w:space="0" w:color="auto"/>
        <w:left w:val="none" w:sz="0" w:space="0" w:color="auto"/>
        <w:bottom w:val="none" w:sz="0" w:space="0" w:color="auto"/>
        <w:right w:val="none" w:sz="0" w:space="0" w:color="auto"/>
      </w:divBdr>
    </w:div>
    <w:div w:id="1916890140">
      <w:bodyDiv w:val="1"/>
      <w:marLeft w:val="0"/>
      <w:marRight w:val="0"/>
      <w:marTop w:val="0"/>
      <w:marBottom w:val="0"/>
      <w:divBdr>
        <w:top w:val="none" w:sz="0" w:space="0" w:color="auto"/>
        <w:left w:val="none" w:sz="0" w:space="0" w:color="auto"/>
        <w:bottom w:val="none" w:sz="0" w:space="0" w:color="auto"/>
        <w:right w:val="none" w:sz="0" w:space="0" w:color="auto"/>
      </w:divBdr>
    </w:div>
    <w:div w:id="1923877039">
      <w:bodyDiv w:val="1"/>
      <w:marLeft w:val="0"/>
      <w:marRight w:val="0"/>
      <w:marTop w:val="0"/>
      <w:marBottom w:val="0"/>
      <w:divBdr>
        <w:top w:val="none" w:sz="0" w:space="0" w:color="auto"/>
        <w:left w:val="none" w:sz="0" w:space="0" w:color="auto"/>
        <w:bottom w:val="none" w:sz="0" w:space="0" w:color="auto"/>
        <w:right w:val="none" w:sz="0" w:space="0" w:color="auto"/>
      </w:divBdr>
    </w:div>
    <w:div w:id="1927497980">
      <w:bodyDiv w:val="1"/>
      <w:marLeft w:val="0"/>
      <w:marRight w:val="0"/>
      <w:marTop w:val="0"/>
      <w:marBottom w:val="0"/>
      <w:divBdr>
        <w:top w:val="none" w:sz="0" w:space="0" w:color="auto"/>
        <w:left w:val="none" w:sz="0" w:space="0" w:color="auto"/>
        <w:bottom w:val="none" w:sz="0" w:space="0" w:color="auto"/>
        <w:right w:val="none" w:sz="0" w:space="0" w:color="auto"/>
      </w:divBdr>
    </w:div>
    <w:div w:id="1934589406">
      <w:bodyDiv w:val="1"/>
      <w:marLeft w:val="0"/>
      <w:marRight w:val="0"/>
      <w:marTop w:val="0"/>
      <w:marBottom w:val="0"/>
      <w:divBdr>
        <w:top w:val="none" w:sz="0" w:space="0" w:color="auto"/>
        <w:left w:val="none" w:sz="0" w:space="0" w:color="auto"/>
        <w:bottom w:val="none" w:sz="0" w:space="0" w:color="auto"/>
        <w:right w:val="none" w:sz="0" w:space="0" w:color="auto"/>
      </w:divBdr>
    </w:div>
    <w:div w:id="1967546008">
      <w:bodyDiv w:val="1"/>
      <w:marLeft w:val="0"/>
      <w:marRight w:val="0"/>
      <w:marTop w:val="0"/>
      <w:marBottom w:val="0"/>
      <w:divBdr>
        <w:top w:val="none" w:sz="0" w:space="0" w:color="auto"/>
        <w:left w:val="none" w:sz="0" w:space="0" w:color="auto"/>
        <w:bottom w:val="none" w:sz="0" w:space="0" w:color="auto"/>
        <w:right w:val="none" w:sz="0" w:space="0" w:color="auto"/>
      </w:divBdr>
    </w:div>
    <w:div w:id="1968702936">
      <w:bodyDiv w:val="1"/>
      <w:marLeft w:val="0"/>
      <w:marRight w:val="0"/>
      <w:marTop w:val="0"/>
      <w:marBottom w:val="0"/>
      <w:divBdr>
        <w:top w:val="none" w:sz="0" w:space="0" w:color="auto"/>
        <w:left w:val="none" w:sz="0" w:space="0" w:color="auto"/>
        <w:bottom w:val="none" w:sz="0" w:space="0" w:color="auto"/>
        <w:right w:val="none" w:sz="0" w:space="0" w:color="auto"/>
      </w:divBdr>
    </w:div>
    <w:div w:id="2021350803">
      <w:bodyDiv w:val="1"/>
      <w:marLeft w:val="0"/>
      <w:marRight w:val="0"/>
      <w:marTop w:val="0"/>
      <w:marBottom w:val="0"/>
      <w:divBdr>
        <w:top w:val="none" w:sz="0" w:space="0" w:color="auto"/>
        <w:left w:val="none" w:sz="0" w:space="0" w:color="auto"/>
        <w:bottom w:val="none" w:sz="0" w:space="0" w:color="auto"/>
        <w:right w:val="none" w:sz="0" w:space="0" w:color="auto"/>
      </w:divBdr>
    </w:div>
    <w:div w:id="2029939240">
      <w:bodyDiv w:val="1"/>
      <w:marLeft w:val="0"/>
      <w:marRight w:val="0"/>
      <w:marTop w:val="0"/>
      <w:marBottom w:val="0"/>
      <w:divBdr>
        <w:top w:val="none" w:sz="0" w:space="0" w:color="auto"/>
        <w:left w:val="none" w:sz="0" w:space="0" w:color="auto"/>
        <w:bottom w:val="none" w:sz="0" w:space="0" w:color="auto"/>
        <w:right w:val="none" w:sz="0" w:space="0" w:color="auto"/>
      </w:divBdr>
      <w:divsChild>
        <w:div w:id="1237982323">
          <w:marLeft w:val="0"/>
          <w:marRight w:val="0"/>
          <w:marTop w:val="0"/>
          <w:marBottom w:val="0"/>
          <w:divBdr>
            <w:top w:val="none" w:sz="0" w:space="0" w:color="auto"/>
            <w:left w:val="none" w:sz="0" w:space="0" w:color="auto"/>
            <w:bottom w:val="none" w:sz="0" w:space="0" w:color="auto"/>
            <w:right w:val="none" w:sz="0" w:space="0" w:color="auto"/>
          </w:divBdr>
          <w:divsChild>
            <w:div w:id="856164499">
              <w:marLeft w:val="0"/>
              <w:marRight w:val="0"/>
              <w:marTop w:val="0"/>
              <w:marBottom w:val="0"/>
              <w:divBdr>
                <w:top w:val="none" w:sz="0" w:space="0" w:color="auto"/>
                <w:left w:val="none" w:sz="0" w:space="0" w:color="auto"/>
                <w:bottom w:val="none" w:sz="0" w:space="0" w:color="auto"/>
                <w:right w:val="none" w:sz="0" w:space="0" w:color="auto"/>
              </w:divBdr>
            </w:div>
            <w:div w:id="2075738258">
              <w:marLeft w:val="0"/>
              <w:marRight w:val="0"/>
              <w:marTop w:val="0"/>
              <w:marBottom w:val="0"/>
              <w:divBdr>
                <w:top w:val="none" w:sz="0" w:space="0" w:color="auto"/>
                <w:left w:val="none" w:sz="0" w:space="0" w:color="auto"/>
                <w:bottom w:val="none" w:sz="0" w:space="0" w:color="auto"/>
                <w:right w:val="none" w:sz="0" w:space="0" w:color="auto"/>
              </w:divBdr>
            </w:div>
            <w:div w:id="1222210965">
              <w:marLeft w:val="0"/>
              <w:marRight w:val="0"/>
              <w:marTop w:val="0"/>
              <w:marBottom w:val="0"/>
              <w:divBdr>
                <w:top w:val="none" w:sz="0" w:space="0" w:color="auto"/>
                <w:left w:val="none" w:sz="0" w:space="0" w:color="auto"/>
                <w:bottom w:val="none" w:sz="0" w:space="0" w:color="auto"/>
                <w:right w:val="none" w:sz="0" w:space="0" w:color="auto"/>
              </w:divBdr>
            </w:div>
            <w:div w:id="18537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87957">
      <w:bodyDiv w:val="1"/>
      <w:marLeft w:val="0"/>
      <w:marRight w:val="0"/>
      <w:marTop w:val="0"/>
      <w:marBottom w:val="0"/>
      <w:divBdr>
        <w:top w:val="none" w:sz="0" w:space="0" w:color="auto"/>
        <w:left w:val="none" w:sz="0" w:space="0" w:color="auto"/>
        <w:bottom w:val="none" w:sz="0" w:space="0" w:color="auto"/>
        <w:right w:val="none" w:sz="0" w:space="0" w:color="auto"/>
      </w:divBdr>
    </w:div>
    <w:div w:id="2035691591">
      <w:bodyDiv w:val="1"/>
      <w:marLeft w:val="0"/>
      <w:marRight w:val="0"/>
      <w:marTop w:val="0"/>
      <w:marBottom w:val="0"/>
      <w:divBdr>
        <w:top w:val="none" w:sz="0" w:space="0" w:color="auto"/>
        <w:left w:val="none" w:sz="0" w:space="0" w:color="auto"/>
        <w:bottom w:val="none" w:sz="0" w:space="0" w:color="auto"/>
        <w:right w:val="none" w:sz="0" w:space="0" w:color="auto"/>
      </w:divBdr>
    </w:div>
    <w:div w:id="2051028927">
      <w:bodyDiv w:val="1"/>
      <w:marLeft w:val="0"/>
      <w:marRight w:val="0"/>
      <w:marTop w:val="0"/>
      <w:marBottom w:val="0"/>
      <w:divBdr>
        <w:top w:val="none" w:sz="0" w:space="0" w:color="auto"/>
        <w:left w:val="none" w:sz="0" w:space="0" w:color="auto"/>
        <w:bottom w:val="none" w:sz="0" w:space="0" w:color="auto"/>
        <w:right w:val="none" w:sz="0" w:space="0" w:color="auto"/>
      </w:divBdr>
    </w:div>
    <w:div w:id="2063164063">
      <w:bodyDiv w:val="1"/>
      <w:marLeft w:val="0"/>
      <w:marRight w:val="0"/>
      <w:marTop w:val="0"/>
      <w:marBottom w:val="0"/>
      <w:divBdr>
        <w:top w:val="none" w:sz="0" w:space="0" w:color="auto"/>
        <w:left w:val="none" w:sz="0" w:space="0" w:color="auto"/>
        <w:bottom w:val="none" w:sz="0" w:space="0" w:color="auto"/>
        <w:right w:val="none" w:sz="0" w:space="0" w:color="auto"/>
      </w:divBdr>
    </w:div>
    <w:div w:id="2064861823">
      <w:bodyDiv w:val="1"/>
      <w:marLeft w:val="0"/>
      <w:marRight w:val="0"/>
      <w:marTop w:val="0"/>
      <w:marBottom w:val="0"/>
      <w:divBdr>
        <w:top w:val="none" w:sz="0" w:space="0" w:color="auto"/>
        <w:left w:val="none" w:sz="0" w:space="0" w:color="auto"/>
        <w:bottom w:val="none" w:sz="0" w:space="0" w:color="auto"/>
        <w:right w:val="none" w:sz="0" w:space="0" w:color="auto"/>
      </w:divBdr>
    </w:div>
    <w:div w:id="2068263089">
      <w:bodyDiv w:val="1"/>
      <w:marLeft w:val="0"/>
      <w:marRight w:val="0"/>
      <w:marTop w:val="0"/>
      <w:marBottom w:val="0"/>
      <w:divBdr>
        <w:top w:val="none" w:sz="0" w:space="0" w:color="auto"/>
        <w:left w:val="none" w:sz="0" w:space="0" w:color="auto"/>
        <w:bottom w:val="none" w:sz="0" w:space="0" w:color="auto"/>
        <w:right w:val="none" w:sz="0" w:space="0" w:color="auto"/>
      </w:divBdr>
    </w:div>
    <w:div w:id="2102335994">
      <w:bodyDiv w:val="1"/>
      <w:marLeft w:val="0"/>
      <w:marRight w:val="0"/>
      <w:marTop w:val="0"/>
      <w:marBottom w:val="0"/>
      <w:divBdr>
        <w:top w:val="none" w:sz="0" w:space="0" w:color="auto"/>
        <w:left w:val="none" w:sz="0" w:space="0" w:color="auto"/>
        <w:bottom w:val="none" w:sz="0" w:space="0" w:color="auto"/>
        <w:right w:val="none" w:sz="0" w:space="0" w:color="auto"/>
      </w:divBdr>
    </w:div>
    <w:div w:id="2117559160">
      <w:bodyDiv w:val="1"/>
      <w:marLeft w:val="0"/>
      <w:marRight w:val="0"/>
      <w:marTop w:val="0"/>
      <w:marBottom w:val="0"/>
      <w:divBdr>
        <w:top w:val="none" w:sz="0" w:space="0" w:color="auto"/>
        <w:left w:val="none" w:sz="0" w:space="0" w:color="auto"/>
        <w:bottom w:val="none" w:sz="0" w:space="0" w:color="auto"/>
        <w:right w:val="none" w:sz="0" w:space="0" w:color="auto"/>
      </w:divBdr>
      <w:divsChild>
        <w:div w:id="1380401273">
          <w:marLeft w:val="0"/>
          <w:marRight w:val="0"/>
          <w:marTop w:val="0"/>
          <w:marBottom w:val="0"/>
          <w:divBdr>
            <w:top w:val="none" w:sz="0" w:space="0" w:color="auto"/>
            <w:left w:val="none" w:sz="0" w:space="0" w:color="auto"/>
            <w:bottom w:val="none" w:sz="0" w:space="0" w:color="auto"/>
            <w:right w:val="none" w:sz="0" w:space="0" w:color="auto"/>
          </w:divBdr>
          <w:divsChild>
            <w:div w:id="1937859827">
              <w:marLeft w:val="0"/>
              <w:marRight w:val="0"/>
              <w:marTop w:val="0"/>
              <w:marBottom w:val="0"/>
              <w:divBdr>
                <w:top w:val="none" w:sz="0" w:space="0" w:color="auto"/>
                <w:left w:val="none" w:sz="0" w:space="0" w:color="auto"/>
                <w:bottom w:val="none" w:sz="0" w:space="0" w:color="auto"/>
                <w:right w:val="none" w:sz="0" w:space="0" w:color="auto"/>
              </w:divBdr>
              <w:divsChild>
                <w:div w:id="843663782">
                  <w:marLeft w:val="0"/>
                  <w:marRight w:val="0"/>
                  <w:marTop w:val="0"/>
                  <w:marBottom w:val="0"/>
                  <w:divBdr>
                    <w:top w:val="none" w:sz="0" w:space="0" w:color="auto"/>
                    <w:left w:val="none" w:sz="0" w:space="0" w:color="auto"/>
                    <w:bottom w:val="none" w:sz="0" w:space="0" w:color="auto"/>
                    <w:right w:val="none" w:sz="0" w:space="0" w:color="auto"/>
                  </w:divBdr>
                  <w:divsChild>
                    <w:div w:id="2117862945">
                      <w:marLeft w:val="0"/>
                      <w:marRight w:val="0"/>
                      <w:marTop w:val="0"/>
                      <w:marBottom w:val="0"/>
                      <w:divBdr>
                        <w:top w:val="none" w:sz="0" w:space="0" w:color="auto"/>
                        <w:left w:val="none" w:sz="0" w:space="0" w:color="auto"/>
                        <w:bottom w:val="none" w:sz="0" w:space="0" w:color="auto"/>
                        <w:right w:val="none" w:sz="0" w:space="0" w:color="auto"/>
                      </w:divBdr>
                      <w:divsChild>
                        <w:div w:id="2060593675">
                          <w:marLeft w:val="0"/>
                          <w:marRight w:val="0"/>
                          <w:marTop w:val="0"/>
                          <w:marBottom w:val="0"/>
                          <w:divBdr>
                            <w:top w:val="none" w:sz="0" w:space="0" w:color="auto"/>
                            <w:left w:val="none" w:sz="0" w:space="0" w:color="auto"/>
                            <w:bottom w:val="none" w:sz="0" w:space="0" w:color="auto"/>
                            <w:right w:val="none" w:sz="0" w:space="0" w:color="auto"/>
                          </w:divBdr>
                          <w:divsChild>
                            <w:div w:id="1969192438">
                              <w:marLeft w:val="15"/>
                              <w:marRight w:val="195"/>
                              <w:marTop w:val="0"/>
                              <w:marBottom w:val="0"/>
                              <w:divBdr>
                                <w:top w:val="none" w:sz="0" w:space="0" w:color="auto"/>
                                <w:left w:val="none" w:sz="0" w:space="0" w:color="auto"/>
                                <w:bottom w:val="none" w:sz="0" w:space="0" w:color="auto"/>
                                <w:right w:val="none" w:sz="0" w:space="0" w:color="auto"/>
                              </w:divBdr>
                              <w:divsChild>
                                <w:div w:id="607616228">
                                  <w:marLeft w:val="0"/>
                                  <w:marRight w:val="0"/>
                                  <w:marTop w:val="0"/>
                                  <w:marBottom w:val="0"/>
                                  <w:divBdr>
                                    <w:top w:val="none" w:sz="0" w:space="0" w:color="auto"/>
                                    <w:left w:val="none" w:sz="0" w:space="0" w:color="auto"/>
                                    <w:bottom w:val="none" w:sz="0" w:space="0" w:color="auto"/>
                                    <w:right w:val="none" w:sz="0" w:space="0" w:color="auto"/>
                                  </w:divBdr>
                                  <w:divsChild>
                                    <w:div w:id="2070834054">
                                      <w:marLeft w:val="0"/>
                                      <w:marRight w:val="0"/>
                                      <w:marTop w:val="0"/>
                                      <w:marBottom w:val="0"/>
                                      <w:divBdr>
                                        <w:top w:val="none" w:sz="0" w:space="0" w:color="auto"/>
                                        <w:left w:val="none" w:sz="0" w:space="0" w:color="auto"/>
                                        <w:bottom w:val="none" w:sz="0" w:space="0" w:color="auto"/>
                                        <w:right w:val="none" w:sz="0" w:space="0" w:color="auto"/>
                                      </w:divBdr>
                                      <w:divsChild>
                                        <w:div w:id="548877849">
                                          <w:marLeft w:val="0"/>
                                          <w:marRight w:val="0"/>
                                          <w:marTop w:val="0"/>
                                          <w:marBottom w:val="0"/>
                                          <w:divBdr>
                                            <w:top w:val="none" w:sz="0" w:space="0" w:color="auto"/>
                                            <w:left w:val="none" w:sz="0" w:space="0" w:color="auto"/>
                                            <w:bottom w:val="none" w:sz="0" w:space="0" w:color="auto"/>
                                            <w:right w:val="none" w:sz="0" w:space="0" w:color="auto"/>
                                          </w:divBdr>
                                          <w:divsChild>
                                            <w:div w:id="556866563">
                                              <w:marLeft w:val="0"/>
                                              <w:marRight w:val="0"/>
                                              <w:marTop w:val="0"/>
                                              <w:marBottom w:val="0"/>
                                              <w:divBdr>
                                                <w:top w:val="none" w:sz="0" w:space="0" w:color="auto"/>
                                                <w:left w:val="none" w:sz="0" w:space="0" w:color="auto"/>
                                                <w:bottom w:val="none" w:sz="0" w:space="0" w:color="auto"/>
                                                <w:right w:val="none" w:sz="0" w:space="0" w:color="auto"/>
                                              </w:divBdr>
                                              <w:divsChild>
                                                <w:div w:id="1670524842">
                                                  <w:marLeft w:val="0"/>
                                                  <w:marRight w:val="0"/>
                                                  <w:marTop w:val="0"/>
                                                  <w:marBottom w:val="0"/>
                                                  <w:divBdr>
                                                    <w:top w:val="none" w:sz="0" w:space="0" w:color="auto"/>
                                                    <w:left w:val="none" w:sz="0" w:space="0" w:color="auto"/>
                                                    <w:bottom w:val="none" w:sz="0" w:space="0" w:color="auto"/>
                                                    <w:right w:val="none" w:sz="0" w:space="0" w:color="auto"/>
                                                  </w:divBdr>
                                                  <w:divsChild>
                                                    <w:div w:id="210726025">
                                                      <w:marLeft w:val="0"/>
                                                      <w:marRight w:val="0"/>
                                                      <w:marTop w:val="0"/>
                                                      <w:marBottom w:val="0"/>
                                                      <w:divBdr>
                                                        <w:top w:val="none" w:sz="0" w:space="0" w:color="auto"/>
                                                        <w:left w:val="none" w:sz="0" w:space="0" w:color="auto"/>
                                                        <w:bottom w:val="none" w:sz="0" w:space="0" w:color="auto"/>
                                                        <w:right w:val="none" w:sz="0" w:space="0" w:color="auto"/>
                                                      </w:divBdr>
                                                      <w:divsChild>
                                                        <w:div w:id="1204706050">
                                                          <w:marLeft w:val="0"/>
                                                          <w:marRight w:val="0"/>
                                                          <w:marTop w:val="0"/>
                                                          <w:marBottom w:val="0"/>
                                                          <w:divBdr>
                                                            <w:top w:val="none" w:sz="0" w:space="0" w:color="auto"/>
                                                            <w:left w:val="none" w:sz="0" w:space="0" w:color="auto"/>
                                                            <w:bottom w:val="none" w:sz="0" w:space="0" w:color="auto"/>
                                                            <w:right w:val="none" w:sz="0" w:space="0" w:color="auto"/>
                                                          </w:divBdr>
                                                          <w:divsChild>
                                                            <w:div w:id="1770807348">
                                                              <w:marLeft w:val="0"/>
                                                              <w:marRight w:val="0"/>
                                                              <w:marTop w:val="0"/>
                                                              <w:marBottom w:val="0"/>
                                                              <w:divBdr>
                                                                <w:top w:val="none" w:sz="0" w:space="0" w:color="auto"/>
                                                                <w:left w:val="none" w:sz="0" w:space="0" w:color="auto"/>
                                                                <w:bottom w:val="none" w:sz="0" w:space="0" w:color="auto"/>
                                                                <w:right w:val="none" w:sz="0" w:space="0" w:color="auto"/>
                                                              </w:divBdr>
                                                              <w:divsChild>
                                                                <w:div w:id="295841664">
                                                                  <w:marLeft w:val="0"/>
                                                                  <w:marRight w:val="0"/>
                                                                  <w:marTop w:val="735"/>
                                                                  <w:marBottom w:val="0"/>
                                                                  <w:divBdr>
                                                                    <w:top w:val="none" w:sz="0" w:space="0" w:color="auto"/>
                                                                    <w:left w:val="none" w:sz="0" w:space="0" w:color="auto"/>
                                                                    <w:bottom w:val="none" w:sz="0" w:space="0" w:color="auto"/>
                                                                    <w:right w:val="none" w:sz="0" w:space="0" w:color="auto"/>
                                                                  </w:divBdr>
                                                                  <w:divsChild>
                                                                    <w:div w:id="1047679713">
                                                                      <w:marLeft w:val="450"/>
                                                                      <w:marRight w:val="450"/>
                                                                      <w:marTop w:val="0"/>
                                                                      <w:marBottom w:val="0"/>
                                                                      <w:divBdr>
                                                                        <w:top w:val="none" w:sz="0" w:space="0" w:color="auto"/>
                                                                        <w:left w:val="none" w:sz="0" w:space="0" w:color="auto"/>
                                                                        <w:bottom w:val="none" w:sz="0" w:space="0" w:color="auto"/>
                                                                        <w:right w:val="none" w:sz="0" w:space="0" w:color="auto"/>
                                                                      </w:divBdr>
                                                                      <w:divsChild>
                                                                        <w:div w:id="1018047159">
                                                                          <w:marLeft w:val="0"/>
                                                                          <w:marRight w:val="45"/>
                                                                          <w:marTop w:val="45"/>
                                                                          <w:marBottom w:val="0"/>
                                                                          <w:divBdr>
                                                                            <w:top w:val="none" w:sz="0" w:space="0" w:color="auto"/>
                                                                            <w:left w:val="none" w:sz="0" w:space="0" w:color="auto"/>
                                                                            <w:bottom w:val="none" w:sz="0" w:space="0" w:color="auto"/>
                                                                            <w:right w:val="none" w:sz="0" w:space="0" w:color="auto"/>
                                                                          </w:divBdr>
                                                                          <w:divsChild>
                                                                            <w:div w:id="869032288">
                                                                              <w:marLeft w:val="0"/>
                                                                              <w:marRight w:val="0"/>
                                                                              <w:marTop w:val="0"/>
                                                                              <w:marBottom w:val="0"/>
                                                                              <w:divBdr>
                                                                                <w:top w:val="none" w:sz="0" w:space="0" w:color="auto"/>
                                                                                <w:left w:val="none" w:sz="0" w:space="0" w:color="auto"/>
                                                                                <w:bottom w:val="none" w:sz="0" w:space="0" w:color="auto"/>
                                                                                <w:right w:val="none" w:sz="0" w:space="0" w:color="auto"/>
                                                                              </w:divBdr>
                                                                              <w:divsChild>
                                                                                <w:div w:id="882592581">
                                                                                  <w:marLeft w:val="0"/>
                                                                                  <w:marRight w:val="0"/>
                                                                                  <w:marTop w:val="0"/>
                                                                                  <w:marBottom w:val="0"/>
                                                                                  <w:divBdr>
                                                                                    <w:top w:val="none" w:sz="0" w:space="0" w:color="auto"/>
                                                                                    <w:left w:val="none" w:sz="0" w:space="0" w:color="auto"/>
                                                                                    <w:bottom w:val="none" w:sz="0" w:space="0" w:color="auto"/>
                                                                                    <w:right w:val="none" w:sz="0" w:space="0" w:color="auto"/>
                                                                                  </w:divBdr>
                                                                                  <w:divsChild>
                                                                                    <w:div w:id="1291328428">
                                                                                      <w:marLeft w:val="0"/>
                                                                                      <w:marRight w:val="0"/>
                                                                                      <w:marTop w:val="0"/>
                                                                                      <w:marBottom w:val="0"/>
                                                                                      <w:divBdr>
                                                                                        <w:top w:val="none" w:sz="0" w:space="0" w:color="auto"/>
                                                                                        <w:left w:val="single" w:sz="6" w:space="0" w:color="auto"/>
                                                                                        <w:bottom w:val="none" w:sz="0" w:space="0" w:color="auto"/>
                                                                                        <w:right w:val="single" w:sz="6" w:space="0" w:color="auto"/>
                                                                                      </w:divBdr>
                                                                                      <w:divsChild>
                                                                                        <w:div w:id="432017905">
                                                                                          <w:marLeft w:val="150"/>
                                                                                          <w:marRight w:val="150"/>
                                                                                          <w:marTop w:val="0"/>
                                                                                          <w:marBottom w:val="0"/>
                                                                                          <w:divBdr>
                                                                                            <w:top w:val="none" w:sz="0" w:space="0" w:color="auto"/>
                                                                                            <w:left w:val="none" w:sz="0" w:space="0" w:color="auto"/>
                                                                                            <w:bottom w:val="none" w:sz="0" w:space="0" w:color="auto"/>
                                                                                            <w:right w:val="none" w:sz="0" w:space="0" w:color="auto"/>
                                                                                          </w:divBdr>
                                                                                          <w:divsChild>
                                                                                            <w:div w:id="1027215675">
                                                                                              <w:marLeft w:val="0"/>
                                                                                              <w:marRight w:val="0"/>
                                                                                              <w:marTop w:val="0"/>
                                                                                              <w:marBottom w:val="0"/>
                                                                                              <w:divBdr>
                                                                                                <w:top w:val="none" w:sz="0" w:space="0" w:color="auto"/>
                                                                                                <w:left w:val="none" w:sz="0" w:space="0" w:color="auto"/>
                                                                                                <w:bottom w:val="none" w:sz="0" w:space="0" w:color="auto"/>
                                                                                                <w:right w:val="none" w:sz="0" w:space="0" w:color="auto"/>
                                                                                              </w:divBdr>
                                                                                              <w:divsChild>
                                                                                                <w:div w:id="1395660463">
                                                                                                  <w:marLeft w:val="0"/>
                                                                                                  <w:marRight w:val="0"/>
                                                                                                  <w:marTop w:val="0"/>
                                                                                                  <w:marBottom w:val="0"/>
                                                                                                  <w:divBdr>
                                                                                                    <w:top w:val="none" w:sz="0" w:space="0" w:color="auto"/>
                                                                                                    <w:left w:val="none" w:sz="0" w:space="0" w:color="auto"/>
                                                                                                    <w:bottom w:val="none" w:sz="0" w:space="0" w:color="auto"/>
                                                                                                    <w:right w:val="none" w:sz="0" w:space="0" w:color="auto"/>
                                                                                                  </w:divBdr>
                                                                                                  <w:divsChild>
                                                                                                    <w:div w:id="1405831686">
                                                                                                      <w:marLeft w:val="0"/>
                                                                                                      <w:marRight w:val="0"/>
                                                                                                      <w:marTop w:val="0"/>
                                                                                                      <w:marBottom w:val="0"/>
                                                                                                      <w:divBdr>
                                                                                                        <w:top w:val="none" w:sz="0" w:space="0" w:color="auto"/>
                                                                                                        <w:left w:val="none" w:sz="0" w:space="0" w:color="auto"/>
                                                                                                        <w:bottom w:val="none" w:sz="0" w:space="0" w:color="auto"/>
                                                                                                        <w:right w:val="none" w:sz="0" w:space="0" w:color="auto"/>
                                                                                                      </w:divBdr>
                                                                                                      <w:divsChild>
                                                                                                        <w:div w:id="400638609">
                                                                                                          <w:marLeft w:val="0"/>
                                                                                                          <w:marRight w:val="0"/>
                                                                                                          <w:marTop w:val="0"/>
                                                                                                          <w:marBottom w:val="0"/>
                                                                                                          <w:divBdr>
                                                                                                            <w:top w:val="none" w:sz="0" w:space="0" w:color="auto"/>
                                                                                                            <w:left w:val="none" w:sz="0" w:space="0" w:color="auto"/>
                                                                                                            <w:bottom w:val="none" w:sz="0" w:space="0" w:color="auto"/>
                                                                                                            <w:right w:val="none" w:sz="0" w:space="0" w:color="auto"/>
                                                                                                          </w:divBdr>
                                                                                                          <w:divsChild>
                                                                                                            <w:div w:id="11662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049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nc@dieceze.cz" TargetMode="External"/><Relationship Id="rId5" Type="http://schemas.openxmlformats.org/officeDocument/2006/relationships/hyperlink" Target="tel:733%20741%20473"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3542</Words>
  <Characters>20902</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České dráhy, a.s.</Company>
  <LinksUpToDate>false</LinksUpToDate>
  <CharactersWithSpaces>24396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Lada</dc:creator>
  <cp:lastModifiedBy>Bohumila Hubáčková</cp:lastModifiedBy>
  <cp:revision>2</cp:revision>
  <cp:lastPrinted>2024-05-22T18:38:00Z</cp:lastPrinted>
  <dcterms:created xsi:type="dcterms:W3CDTF">2024-06-05T14:20:00Z</dcterms:created>
  <dcterms:modified xsi:type="dcterms:W3CDTF">2024-06-05T14:20:00Z</dcterms:modified>
</cp:coreProperties>
</file>